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39" w:rsidRPr="00F31239" w:rsidRDefault="00F31239" w:rsidP="003B11AC">
      <w:pPr>
        <w:widowControl w:val="0"/>
        <w:suppressAutoHyphens/>
        <w:spacing w:line="276" w:lineRule="auto"/>
        <w:jc w:val="right"/>
        <w:rPr>
          <w:b/>
          <w:sz w:val="20"/>
          <w:szCs w:val="20"/>
          <w:lang w:eastAsia="ar-SA"/>
        </w:rPr>
      </w:pPr>
      <w:r w:rsidRPr="00F31239">
        <w:rPr>
          <w:b/>
          <w:sz w:val="20"/>
          <w:szCs w:val="20"/>
          <w:lang w:eastAsia="ar-SA"/>
        </w:rPr>
        <w:t xml:space="preserve">Załącznik nr 1 do ogłoszenia o zamówieniu </w:t>
      </w:r>
    </w:p>
    <w:p w:rsidR="00F31239" w:rsidRPr="00F31239" w:rsidRDefault="00F31239" w:rsidP="00F31239">
      <w:pPr>
        <w:widowControl w:val="0"/>
        <w:suppressAutoHyphens/>
        <w:spacing w:line="276" w:lineRule="auto"/>
        <w:jc w:val="both"/>
        <w:rPr>
          <w:b/>
          <w:sz w:val="20"/>
          <w:szCs w:val="20"/>
          <w:lang w:eastAsia="ar-SA"/>
        </w:rPr>
      </w:pPr>
    </w:p>
    <w:p w:rsidR="00F31239" w:rsidRPr="00F31239" w:rsidRDefault="00DF39F2" w:rsidP="00DF39F2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ab/>
        <w:t>data……………..</w:t>
      </w:r>
    </w:p>
    <w:p w:rsidR="00F31239" w:rsidRPr="00F31239" w:rsidRDefault="00596C02" w:rsidP="00F31239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3257550" cy="1104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39" w:rsidRPr="00F31239" w:rsidRDefault="00F31239" w:rsidP="00F31239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F31239" w:rsidRPr="00F31239" w:rsidRDefault="00F31239" w:rsidP="00F31239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postępowania do 30 000 € na dostawę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/usługę/robotę budowlaną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F31239" w:rsidRPr="00F31239" w:rsidRDefault="00F31239" w:rsidP="00F31239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F31239" w:rsidRPr="00F31239" w:rsidRDefault="00F31239" w:rsidP="00F31239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</w:t>
      </w:r>
      <w:r w:rsidR="004A043D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oraz nr zamówienia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F31239" w:rsidRPr="00F31239" w:rsidRDefault="00F31239" w:rsidP="00F31239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:rsidR="00F31239" w:rsidRPr="00F31239" w:rsidRDefault="00F31239" w:rsidP="00F31239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F31239" w:rsidRPr="00F31239" w:rsidRDefault="00F31239" w:rsidP="00F31239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694"/>
        <w:gridCol w:w="563"/>
        <w:gridCol w:w="1291"/>
        <w:gridCol w:w="1398"/>
        <w:gridCol w:w="879"/>
        <w:gridCol w:w="1810"/>
      </w:tblGrid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Nazwa</w:t>
            </w: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Ilość</w:t>
            </w: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j.m.</w:t>
            </w: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d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nostkowa netto PLN</w:t>
            </w: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t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kowa brutto PLN</w:t>
            </w: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Stawka VAT</w:t>
            </w: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Wartość brutto PLN</w:t>
            </w:r>
          </w:p>
        </w:tc>
      </w:tr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31239" w:rsidRPr="00F31239" w:rsidTr="002C4E6E">
        <w:tc>
          <w:tcPr>
            <w:tcW w:w="3085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F31239" w:rsidRPr="00F31239" w:rsidTr="002C4E6E">
        <w:tc>
          <w:tcPr>
            <w:tcW w:w="7952" w:type="dxa"/>
            <w:gridSpan w:val="6"/>
            <w:shd w:val="clear" w:color="auto" w:fill="auto"/>
          </w:tcPr>
          <w:p w:rsidR="00F31239" w:rsidRPr="00F31239" w:rsidRDefault="00F31239" w:rsidP="00F31239">
            <w:pPr>
              <w:jc w:val="right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Razem:</w:t>
            </w:r>
          </w:p>
        </w:tc>
        <w:tc>
          <w:tcPr>
            <w:tcW w:w="1940" w:type="dxa"/>
            <w:shd w:val="clear" w:color="auto" w:fill="auto"/>
          </w:tcPr>
          <w:p w:rsidR="00F31239" w:rsidRPr="00F31239" w:rsidRDefault="00F31239" w:rsidP="00F31239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F31239" w:rsidRPr="00F31239" w:rsidRDefault="00F31239" w:rsidP="00F31239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A15D46" w:rsidRDefault="00DF2BF5" w:rsidP="00F31239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Informacje dodatkowe: </w:t>
      </w:r>
    </w:p>
    <w:p w:rsidR="00DF2BF5" w:rsidRPr="00F31239" w:rsidRDefault="00DF2BF5" w:rsidP="00DF2BF5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1. Warunki (koszt) transportu: </w:t>
      </w:r>
    </w:p>
    <w:p w:rsidR="00DF2BF5" w:rsidRPr="00F31239" w:rsidRDefault="00DF2BF5" w:rsidP="00DF2BF5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2.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realizacji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dostawy, wykonania usługi, roboty budowlanej:</w:t>
      </w:r>
    </w:p>
    <w:p w:rsidR="00DF2BF5" w:rsidRPr="00F31239" w:rsidRDefault="00DF2BF5" w:rsidP="00DF2BF5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3.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Warunki 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gwarancji i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płatności: </w:t>
      </w:r>
    </w:p>
    <w:p w:rsidR="00DF2BF5" w:rsidRPr="00F31239" w:rsidRDefault="00DF2BF5" w:rsidP="00DF2BF5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4.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Oświadczenie o wyłączności dystrybucji na terenie Polski: </w:t>
      </w:r>
    </w:p>
    <w:p w:rsidR="00DF2BF5" w:rsidRPr="00F31239" w:rsidRDefault="00DF2BF5" w:rsidP="00DF2BF5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(jeżeli tak,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prosimy o przesłanie stosownego oświadczenia na adres mailowy osoby zamawiającej w/wasortyment)</w:t>
      </w:r>
    </w:p>
    <w:p w:rsidR="00DF2BF5" w:rsidRPr="00F31239" w:rsidRDefault="00DF2BF5" w:rsidP="00DF2BF5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5.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Referencje:</w:t>
      </w:r>
    </w:p>
    <w:p w:rsidR="00DF2BF5" w:rsidRPr="00F31239" w:rsidRDefault="00DF2BF5" w:rsidP="00DF2BF5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(jeżeli zamówienie przekracza wartość 2 500 euro i jest wymagana umowa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DF2BF5" w:rsidRDefault="00632942" w:rsidP="00DF2BF5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63294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6.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ważności ofert:</w:t>
      </w:r>
    </w:p>
    <w:p w:rsidR="00DF2BF5" w:rsidRDefault="00632942" w:rsidP="00F31239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7. W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przypadku 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robót budowlanych i 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usług polegających n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a montażu urządzeń i wyposażenia,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szcz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e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góło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we wyliczenia zawierające:</w:t>
      </w:r>
    </w:p>
    <w:p w:rsidR="00A15D46" w:rsidRDefault="00DF2BF5" w:rsidP="00F31239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-  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cen</w:t>
      </w:r>
      <w:r w:rsidR="0063294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y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i ilości poszczególnych materiałów, cen</w:t>
      </w:r>
      <w:r w:rsidR="0063294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y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i ilości robocizny, pozostałych kosztów składających się na oferowaną cenę (np. praca sprzętu, koszty dojazdu i transportu, zysk, ryzyko itp.)</w:t>
      </w:r>
      <w:r w:rsidR="006B4AC2"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ab/>
      </w:r>
    </w:p>
    <w:p w:rsidR="00F31239" w:rsidRDefault="00F31239" w:rsidP="00F31239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632942" w:rsidRDefault="00632942" w:rsidP="00F31239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632942" w:rsidRPr="006B4AC2" w:rsidRDefault="00632942" w:rsidP="00F31239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F31239" w:rsidRPr="00F31239" w:rsidRDefault="00F31239" w:rsidP="00F31239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F31239" w:rsidRPr="00F31239" w:rsidRDefault="00F31239" w:rsidP="00F31239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</w:t>
      </w:r>
    </w:p>
    <w:p w:rsidR="00F31239" w:rsidRPr="00F31239" w:rsidRDefault="00F31239" w:rsidP="00F31239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(imię i nazwisko osoby odpowiedzialnej</w:t>
      </w:r>
    </w:p>
    <w:p w:rsidR="00B4231C" w:rsidRPr="007A5C47" w:rsidRDefault="00F31239" w:rsidP="007A5C47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za ofertę oraz stanowisko służbowe)</w:t>
      </w:r>
    </w:p>
    <w:p w:rsidR="00B4231C" w:rsidRDefault="00B4231C" w:rsidP="00CB7F55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3B11AC" w:rsidRDefault="003B11AC" w:rsidP="00340DF8">
      <w:pPr>
        <w:keepNext/>
        <w:widowControl w:val="0"/>
        <w:tabs>
          <w:tab w:val="center" w:pos="4570"/>
          <w:tab w:val="left" w:pos="7655"/>
        </w:tabs>
        <w:suppressAutoHyphens/>
        <w:autoSpaceDE w:val="0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340DF8" w:rsidRDefault="00340DF8" w:rsidP="003B11AC">
      <w:pPr>
        <w:shd w:val="clear" w:color="auto" w:fill="FFFFFF"/>
        <w:ind w:right="62"/>
        <w:rPr>
          <w:rFonts w:ascii="Calibri" w:hAnsi="Calibri"/>
          <w:b/>
          <w:bCs/>
          <w:sz w:val="22"/>
          <w:szCs w:val="22"/>
        </w:rPr>
      </w:pPr>
    </w:p>
    <w:sectPr w:rsidR="00340DF8" w:rsidSect="002F2193">
      <w:footerReference w:type="default" r:id="rId9"/>
      <w:pgSz w:w="11906" w:h="16838"/>
      <w:pgMar w:top="851" w:right="1276" w:bottom="851" w:left="1418" w:header="851" w:footer="24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CC" w:rsidRDefault="00F368CC">
      <w:r>
        <w:separator/>
      </w:r>
    </w:p>
  </w:endnote>
  <w:endnote w:type="continuationSeparator" w:id="0">
    <w:p w:rsidR="00F368CC" w:rsidRDefault="00F3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ZapfHumnst L2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42" w:rsidRPr="004B00D0" w:rsidRDefault="00632942" w:rsidP="004B00D0">
    <w:pPr>
      <w:pStyle w:val="Stopka"/>
      <w:jc w:val="right"/>
      <w:rPr>
        <w:rFonts w:cs="Arial"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CC" w:rsidRDefault="00F368CC">
      <w:r>
        <w:separator/>
      </w:r>
    </w:p>
  </w:footnote>
  <w:footnote w:type="continuationSeparator" w:id="0">
    <w:p w:rsidR="00F368CC" w:rsidRDefault="00F36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970949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E4AFD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3332774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8B628D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36AD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</w:abstractNum>
  <w:abstractNum w:abstractNumId="7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b w:val="0"/>
        <w:bCs/>
        <w:sz w:val="20"/>
        <w:szCs w:val="20"/>
      </w:rPr>
    </w:lvl>
  </w:abstractNum>
  <w:abstractNum w:abstractNumId="1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1">
    <w:nsid w:val="00000007"/>
    <w:multiLevelType w:val="singleLevel"/>
    <w:tmpl w:val="00000007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color w:val="000000"/>
        <w:lang/>
      </w:rPr>
    </w:lvl>
  </w:abstractNum>
  <w:abstractNum w:abstractNumId="12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/>
      </w:rPr>
    </w:lvl>
    <w:lvl w:ilvl="1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00000009"/>
    <w:multiLevelType w:val="singleLevel"/>
    <w:tmpl w:val="0956799A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ahoma" w:hint="default"/>
        <w:b w:val="0"/>
        <w:bCs/>
        <w:sz w:val="20"/>
        <w:szCs w:val="20"/>
        <w:lang/>
      </w:rPr>
    </w:lvl>
  </w:abstractNum>
  <w:abstractNum w:abstractNumId="14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</w:abstractNum>
  <w:abstractNum w:abstractNumId="15">
    <w:nsid w:val="0000000C"/>
    <w:multiLevelType w:val="multilevel"/>
    <w:tmpl w:val="568E1AAC"/>
    <w:name w:val="WW8Num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hint="default"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0D"/>
    <w:multiLevelType w:val="single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ahoma" w:hint="default"/>
        <w:u w:val="single"/>
        <w:lang w:val="en-US"/>
      </w:rPr>
    </w:lvl>
  </w:abstractNum>
  <w:abstractNum w:abstractNumId="1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 w:hint="default"/>
        <w:u w:val="none"/>
      </w:rPr>
    </w:lvl>
  </w:abstractNum>
  <w:abstractNum w:abstractNumId="18">
    <w:nsid w:val="0000000F"/>
    <w:multiLevelType w:val="multilevel"/>
    <w:tmpl w:val="FFF86EC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/>
        <w:iC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1181F20"/>
    <w:multiLevelType w:val="hybridMultilevel"/>
    <w:tmpl w:val="87B6B4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01804D5A"/>
    <w:multiLevelType w:val="hybridMultilevel"/>
    <w:tmpl w:val="34E80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39C3582"/>
    <w:multiLevelType w:val="hybridMultilevel"/>
    <w:tmpl w:val="80BC2F4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06B73E9F"/>
    <w:multiLevelType w:val="multilevel"/>
    <w:tmpl w:val="D91A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>
    <w:nsid w:val="06DA7F8E"/>
    <w:multiLevelType w:val="hybridMultilevel"/>
    <w:tmpl w:val="F064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C20B92"/>
    <w:multiLevelType w:val="hybridMultilevel"/>
    <w:tmpl w:val="0A829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D564CA"/>
    <w:multiLevelType w:val="hybridMultilevel"/>
    <w:tmpl w:val="DC52B5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C5B2B35"/>
    <w:multiLevelType w:val="hybridMultilevel"/>
    <w:tmpl w:val="CC487CB4"/>
    <w:lvl w:ilvl="0" w:tplc="B7B2D41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C578B7"/>
    <w:multiLevelType w:val="hybridMultilevel"/>
    <w:tmpl w:val="71F07988"/>
    <w:lvl w:ilvl="0" w:tplc="F62C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95ED5"/>
    <w:multiLevelType w:val="hybridMultilevel"/>
    <w:tmpl w:val="76F2B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DB5298"/>
    <w:multiLevelType w:val="hybridMultilevel"/>
    <w:tmpl w:val="9436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3F1FB6"/>
    <w:multiLevelType w:val="hybridMultilevel"/>
    <w:tmpl w:val="C5EEB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EA2D32"/>
    <w:multiLevelType w:val="hybridMultilevel"/>
    <w:tmpl w:val="222EC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66189A"/>
    <w:multiLevelType w:val="hybridMultilevel"/>
    <w:tmpl w:val="B2285DE0"/>
    <w:lvl w:ilvl="0" w:tplc="B9903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20714419"/>
    <w:multiLevelType w:val="hybridMultilevel"/>
    <w:tmpl w:val="5A70142C"/>
    <w:lvl w:ilvl="0" w:tplc="F62C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AA1D6F"/>
    <w:multiLevelType w:val="hybridMultilevel"/>
    <w:tmpl w:val="43D498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22135CF8"/>
    <w:multiLevelType w:val="multilevel"/>
    <w:tmpl w:val="5BB6A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2415B05"/>
    <w:multiLevelType w:val="hybridMultilevel"/>
    <w:tmpl w:val="CBB0B7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0A483F"/>
    <w:multiLevelType w:val="hybridMultilevel"/>
    <w:tmpl w:val="1928815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0B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2B6F0619"/>
    <w:multiLevelType w:val="hybridMultilevel"/>
    <w:tmpl w:val="BCB4F77A"/>
    <w:lvl w:ilvl="0" w:tplc="65B43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1D6F68"/>
    <w:multiLevelType w:val="hybridMultilevel"/>
    <w:tmpl w:val="2FBE0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CB03E6"/>
    <w:multiLevelType w:val="hybridMultilevel"/>
    <w:tmpl w:val="48D483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750525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A8F64E6E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E187AD5"/>
    <w:multiLevelType w:val="hybridMultilevel"/>
    <w:tmpl w:val="F4C4B3FC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F586E20"/>
    <w:multiLevelType w:val="hybridMultilevel"/>
    <w:tmpl w:val="3312BA2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F853F6E"/>
    <w:multiLevelType w:val="hybridMultilevel"/>
    <w:tmpl w:val="FE9EB8E2"/>
    <w:lvl w:ilvl="0" w:tplc="563A6B0A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5">
    <w:nsid w:val="2FBB5EBE"/>
    <w:multiLevelType w:val="hybridMultilevel"/>
    <w:tmpl w:val="B43CD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1E96405"/>
    <w:multiLevelType w:val="hybridMultilevel"/>
    <w:tmpl w:val="8E1EB37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B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7">
    <w:nsid w:val="32344215"/>
    <w:multiLevelType w:val="hybridMultilevel"/>
    <w:tmpl w:val="F6DCFBA2"/>
    <w:lvl w:ilvl="0" w:tplc="4B7AE26C">
      <w:start w:val="1"/>
      <w:numFmt w:val="bullet"/>
      <w:lvlText w:val=""/>
      <w:lvlJc w:val="left"/>
      <w:pPr>
        <w:ind w:left="525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8">
    <w:nsid w:val="325642F1"/>
    <w:multiLevelType w:val="hybridMultilevel"/>
    <w:tmpl w:val="0CD00560"/>
    <w:lvl w:ilvl="0" w:tplc="88FCA51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2936AB8"/>
    <w:multiLevelType w:val="hybridMultilevel"/>
    <w:tmpl w:val="DBD055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3667557B"/>
    <w:multiLevelType w:val="multilevel"/>
    <w:tmpl w:val="93C6A53C"/>
    <w:lvl w:ilvl="0">
      <w:start w:val="1"/>
      <w:numFmt w:val="decimal"/>
      <w:pStyle w:val="Listanumerowana5"/>
      <w:lvlText w:val="%1"/>
      <w:lvlJc w:val="left"/>
      <w:pPr>
        <w:tabs>
          <w:tab w:val="num" w:pos="286"/>
        </w:tabs>
        <w:ind w:left="286" w:hanging="432"/>
      </w:pPr>
    </w:lvl>
    <w:lvl w:ilvl="1">
      <w:start w:val="1"/>
      <w:numFmt w:val="decimal"/>
      <w:lvlText w:val="%1.%2"/>
      <w:lvlJc w:val="left"/>
      <w:pPr>
        <w:tabs>
          <w:tab w:val="num" w:pos="430"/>
        </w:tabs>
        <w:ind w:left="430" w:hanging="576"/>
      </w:pPr>
    </w:lvl>
    <w:lvl w:ilvl="2">
      <w:start w:val="1"/>
      <w:numFmt w:val="decimal"/>
      <w:lvlText w:val="%1.%2.%3"/>
      <w:lvlJc w:val="left"/>
      <w:pPr>
        <w:tabs>
          <w:tab w:val="num" w:pos="574"/>
        </w:tabs>
        <w:ind w:left="574" w:hanging="720"/>
      </w:pPr>
    </w:lvl>
    <w:lvl w:ilvl="3">
      <w:start w:val="1"/>
      <w:numFmt w:val="decimal"/>
      <w:lvlText w:val="%1.%2.%3.%4"/>
      <w:lvlJc w:val="left"/>
      <w:pPr>
        <w:tabs>
          <w:tab w:val="num" w:pos="718"/>
        </w:tabs>
        <w:ind w:left="718" w:hanging="864"/>
      </w:p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1008"/>
      </w:pPr>
    </w:lvl>
    <w:lvl w:ilvl="5">
      <w:start w:val="1"/>
      <w:numFmt w:val="decimal"/>
      <w:lvlText w:val="%1.%2.%3.%4.%5.%6"/>
      <w:lvlJc w:val="left"/>
      <w:pPr>
        <w:tabs>
          <w:tab w:val="num" w:pos="1006"/>
        </w:tabs>
        <w:ind w:left="100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50"/>
        </w:tabs>
        <w:ind w:left="115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12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38"/>
        </w:tabs>
        <w:ind w:left="1438" w:hanging="1584"/>
      </w:pPr>
    </w:lvl>
  </w:abstractNum>
  <w:abstractNum w:abstractNumId="51">
    <w:nsid w:val="36871517"/>
    <w:multiLevelType w:val="hybridMultilevel"/>
    <w:tmpl w:val="12D0F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84C7765"/>
    <w:multiLevelType w:val="hybridMultilevel"/>
    <w:tmpl w:val="2272C3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38D92BC8"/>
    <w:multiLevelType w:val="hybridMultilevel"/>
    <w:tmpl w:val="5B5A22B2"/>
    <w:lvl w:ilvl="0" w:tplc="49640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05196"/>
    <w:multiLevelType w:val="hybridMultilevel"/>
    <w:tmpl w:val="675A4F4C"/>
    <w:lvl w:ilvl="0" w:tplc="F62C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E56E9A"/>
    <w:multiLevelType w:val="hybridMultilevel"/>
    <w:tmpl w:val="732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A9681B"/>
    <w:multiLevelType w:val="hybridMultilevel"/>
    <w:tmpl w:val="4ED6B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F8A472B"/>
    <w:multiLevelType w:val="hybridMultilevel"/>
    <w:tmpl w:val="91B0B60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>
    <w:nsid w:val="446344B6"/>
    <w:multiLevelType w:val="hybridMultilevel"/>
    <w:tmpl w:val="B4F0CBBC"/>
    <w:lvl w:ilvl="0" w:tplc="655264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72556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39B08EC8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9">
    <w:nsid w:val="453D02BB"/>
    <w:multiLevelType w:val="hybridMultilevel"/>
    <w:tmpl w:val="098ED4B8"/>
    <w:lvl w:ilvl="0" w:tplc="F62C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317D24"/>
    <w:multiLevelType w:val="hybridMultilevel"/>
    <w:tmpl w:val="3DAA0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093434"/>
    <w:multiLevelType w:val="hybridMultilevel"/>
    <w:tmpl w:val="65F4B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9C84891"/>
    <w:multiLevelType w:val="hybridMultilevel"/>
    <w:tmpl w:val="F8CA01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4B4858C3"/>
    <w:multiLevelType w:val="multilevel"/>
    <w:tmpl w:val="0116FF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4D504176"/>
    <w:multiLevelType w:val="hybridMultilevel"/>
    <w:tmpl w:val="E96A4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ECE7A04"/>
    <w:multiLevelType w:val="hybridMultilevel"/>
    <w:tmpl w:val="9FC61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EE1554A"/>
    <w:multiLevelType w:val="hybridMultilevel"/>
    <w:tmpl w:val="F0521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1139DD"/>
    <w:multiLevelType w:val="hybridMultilevel"/>
    <w:tmpl w:val="A96AE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554278"/>
    <w:multiLevelType w:val="hybridMultilevel"/>
    <w:tmpl w:val="6EEE3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330236F"/>
    <w:multiLevelType w:val="hybridMultilevel"/>
    <w:tmpl w:val="63CACB66"/>
    <w:lvl w:ilvl="0" w:tplc="FFFFFFFF">
      <w:start w:val="1"/>
      <w:numFmt w:val="bullet"/>
      <w:pStyle w:val="Listapunktowana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3DA1741"/>
    <w:multiLevelType w:val="hybridMultilevel"/>
    <w:tmpl w:val="A2AAE1AE"/>
    <w:lvl w:ilvl="0" w:tplc="83B897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1">
    <w:nsid w:val="56BB17C1"/>
    <w:multiLevelType w:val="hybridMultilevel"/>
    <w:tmpl w:val="6058ABE8"/>
    <w:lvl w:ilvl="0" w:tplc="04150011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2"/>
        </w:tabs>
        <w:ind w:left="22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72">
    <w:nsid w:val="57C31504"/>
    <w:multiLevelType w:val="hybridMultilevel"/>
    <w:tmpl w:val="EF902956"/>
    <w:lvl w:ilvl="0" w:tplc="538CA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EE13AE"/>
    <w:multiLevelType w:val="hybridMultilevel"/>
    <w:tmpl w:val="E916AD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EE12A9"/>
    <w:multiLevelType w:val="singleLevel"/>
    <w:tmpl w:val="E71CC846"/>
    <w:lvl w:ilvl="0">
      <w:start w:val="1"/>
      <w:numFmt w:val="bullet"/>
      <w:pStyle w:val="Lista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34F1CFC"/>
    <w:multiLevelType w:val="hybridMultilevel"/>
    <w:tmpl w:val="3542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F421A2"/>
    <w:multiLevelType w:val="hybridMultilevel"/>
    <w:tmpl w:val="D2386EA6"/>
    <w:lvl w:ilvl="0" w:tplc="5FA846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664524C0"/>
    <w:multiLevelType w:val="multilevel"/>
    <w:tmpl w:val="3216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675E5D2A"/>
    <w:multiLevelType w:val="hybridMultilevel"/>
    <w:tmpl w:val="CC5E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2227D8"/>
    <w:multiLevelType w:val="hybridMultilevel"/>
    <w:tmpl w:val="BB868098"/>
    <w:lvl w:ilvl="0" w:tplc="E04E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C6EA8">
      <w:numFmt w:val="none"/>
      <w:lvlText w:val=""/>
      <w:lvlJc w:val="left"/>
      <w:pPr>
        <w:tabs>
          <w:tab w:val="num" w:pos="360"/>
        </w:tabs>
      </w:pPr>
    </w:lvl>
    <w:lvl w:ilvl="2" w:tplc="A3F8FE70">
      <w:numFmt w:val="none"/>
      <w:lvlText w:val=""/>
      <w:lvlJc w:val="left"/>
      <w:pPr>
        <w:tabs>
          <w:tab w:val="num" w:pos="360"/>
        </w:tabs>
      </w:pPr>
    </w:lvl>
    <w:lvl w:ilvl="3" w:tplc="C9984CE6">
      <w:numFmt w:val="none"/>
      <w:lvlText w:val=""/>
      <w:lvlJc w:val="left"/>
      <w:pPr>
        <w:tabs>
          <w:tab w:val="num" w:pos="360"/>
        </w:tabs>
      </w:pPr>
    </w:lvl>
    <w:lvl w:ilvl="4" w:tplc="A8DC8BEE">
      <w:numFmt w:val="none"/>
      <w:lvlText w:val=""/>
      <w:lvlJc w:val="left"/>
      <w:pPr>
        <w:tabs>
          <w:tab w:val="num" w:pos="360"/>
        </w:tabs>
      </w:pPr>
    </w:lvl>
    <w:lvl w:ilvl="5" w:tplc="C5501322">
      <w:numFmt w:val="none"/>
      <w:lvlText w:val=""/>
      <w:lvlJc w:val="left"/>
      <w:pPr>
        <w:tabs>
          <w:tab w:val="num" w:pos="360"/>
        </w:tabs>
      </w:pPr>
    </w:lvl>
    <w:lvl w:ilvl="6" w:tplc="7688D854">
      <w:numFmt w:val="none"/>
      <w:lvlText w:val=""/>
      <w:lvlJc w:val="left"/>
      <w:pPr>
        <w:tabs>
          <w:tab w:val="num" w:pos="360"/>
        </w:tabs>
      </w:pPr>
    </w:lvl>
    <w:lvl w:ilvl="7" w:tplc="8F52C4C8">
      <w:numFmt w:val="none"/>
      <w:lvlText w:val=""/>
      <w:lvlJc w:val="left"/>
      <w:pPr>
        <w:tabs>
          <w:tab w:val="num" w:pos="360"/>
        </w:tabs>
      </w:pPr>
    </w:lvl>
    <w:lvl w:ilvl="8" w:tplc="E382B4FC">
      <w:numFmt w:val="none"/>
      <w:lvlText w:val=""/>
      <w:lvlJc w:val="left"/>
      <w:pPr>
        <w:tabs>
          <w:tab w:val="num" w:pos="360"/>
        </w:tabs>
      </w:pPr>
    </w:lvl>
  </w:abstractNum>
  <w:abstractNum w:abstractNumId="80">
    <w:nsid w:val="69FD55FC"/>
    <w:multiLevelType w:val="hybridMultilevel"/>
    <w:tmpl w:val="93B40B1A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4B7AE26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B91712C"/>
    <w:multiLevelType w:val="hybridMultilevel"/>
    <w:tmpl w:val="CA361108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CE72961"/>
    <w:multiLevelType w:val="hybridMultilevel"/>
    <w:tmpl w:val="F60CF3B4"/>
    <w:lvl w:ilvl="0" w:tplc="EB76926E">
      <w:start w:val="1"/>
      <w:numFmt w:val="lowerLetter"/>
      <w:lvlText w:val="%1)"/>
      <w:lvlJc w:val="left"/>
      <w:pPr>
        <w:ind w:left="2340" w:hanging="360"/>
      </w:pPr>
      <w:rPr>
        <w:rFonts w:ascii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3">
    <w:nsid w:val="6E06328D"/>
    <w:multiLevelType w:val="hybridMultilevel"/>
    <w:tmpl w:val="9A1224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4D280E"/>
    <w:multiLevelType w:val="hybridMultilevel"/>
    <w:tmpl w:val="BFACC2D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>
    <w:nsid w:val="6FDE59AB"/>
    <w:multiLevelType w:val="hybridMultilevel"/>
    <w:tmpl w:val="4766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3F7165"/>
    <w:multiLevelType w:val="hybridMultilevel"/>
    <w:tmpl w:val="890AAC4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7">
    <w:nsid w:val="715230D9"/>
    <w:multiLevelType w:val="hybridMultilevel"/>
    <w:tmpl w:val="DDD276BE"/>
    <w:lvl w:ilvl="0" w:tplc="F24A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43E6A">
      <w:numFmt w:val="none"/>
      <w:lvlText w:val=""/>
      <w:lvlJc w:val="left"/>
      <w:pPr>
        <w:tabs>
          <w:tab w:val="num" w:pos="360"/>
        </w:tabs>
      </w:pPr>
    </w:lvl>
    <w:lvl w:ilvl="2" w:tplc="D3029256">
      <w:numFmt w:val="none"/>
      <w:lvlText w:val=""/>
      <w:lvlJc w:val="left"/>
      <w:pPr>
        <w:tabs>
          <w:tab w:val="num" w:pos="360"/>
        </w:tabs>
      </w:pPr>
    </w:lvl>
    <w:lvl w:ilvl="3" w:tplc="841A4316">
      <w:numFmt w:val="none"/>
      <w:lvlText w:val=""/>
      <w:lvlJc w:val="left"/>
      <w:pPr>
        <w:tabs>
          <w:tab w:val="num" w:pos="360"/>
        </w:tabs>
      </w:pPr>
    </w:lvl>
    <w:lvl w:ilvl="4" w:tplc="25EA0DEC">
      <w:numFmt w:val="none"/>
      <w:lvlText w:val=""/>
      <w:lvlJc w:val="left"/>
      <w:pPr>
        <w:tabs>
          <w:tab w:val="num" w:pos="360"/>
        </w:tabs>
      </w:pPr>
    </w:lvl>
    <w:lvl w:ilvl="5" w:tplc="841A7BDE">
      <w:numFmt w:val="none"/>
      <w:lvlText w:val=""/>
      <w:lvlJc w:val="left"/>
      <w:pPr>
        <w:tabs>
          <w:tab w:val="num" w:pos="360"/>
        </w:tabs>
      </w:pPr>
    </w:lvl>
    <w:lvl w:ilvl="6" w:tplc="7554A2F8">
      <w:numFmt w:val="none"/>
      <w:lvlText w:val=""/>
      <w:lvlJc w:val="left"/>
      <w:pPr>
        <w:tabs>
          <w:tab w:val="num" w:pos="360"/>
        </w:tabs>
      </w:pPr>
    </w:lvl>
    <w:lvl w:ilvl="7" w:tplc="6D2474D8">
      <w:numFmt w:val="none"/>
      <w:lvlText w:val=""/>
      <w:lvlJc w:val="left"/>
      <w:pPr>
        <w:tabs>
          <w:tab w:val="num" w:pos="360"/>
        </w:tabs>
      </w:pPr>
    </w:lvl>
    <w:lvl w:ilvl="8" w:tplc="00E48AF2">
      <w:numFmt w:val="none"/>
      <w:lvlText w:val=""/>
      <w:lvlJc w:val="left"/>
      <w:pPr>
        <w:tabs>
          <w:tab w:val="num" w:pos="360"/>
        </w:tabs>
      </w:pPr>
    </w:lvl>
  </w:abstractNum>
  <w:abstractNum w:abstractNumId="88">
    <w:nsid w:val="72015BF5"/>
    <w:multiLevelType w:val="hybridMultilevel"/>
    <w:tmpl w:val="F290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02747A"/>
    <w:multiLevelType w:val="hybridMultilevel"/>
    <w:tmpl w:val="44549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D04C3D"/>
    <w:multiLevelType w:val="hybridMultilevel"/>
    <w:tmpl w:val="E960C806"/>
    <w:lvl w:ilvl="0" w:tplc="FD02D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94685F"/>
    <w:multiLevelType w:val="hybridMultilevel"/>
    <w:tmpl w:val="AA96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E752E3"/>
    <w:multiLevelType w:val="hybridMultilevel"/>
    <w:tmpl w:val="E9062D98"/>
    <w:lvl w:ilvl="0" w:tplc="04150011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77489110">
      <w:start w:val="1"/>
      <w:numFmt w:val="decimal"/>
      <w:lvlText w:val="%2)"/>
      <w:lvlJc w:val="left"/>
      <w:pPr>
        <w:ind w:left="19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93">
    <w:nsid w:val="7E123EA5"/>
    <w:multiLevelType w:val="hybridMultilevel"/>
    <w:tmpl w:val="6190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F2617B4"/>
    <w:multiLevelType w:val="hybridMultilevel"/>
    <w:tmpl w:val="E22EB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4"/>
  </w:num>
  <w:num w:numId="5">
    <w:abstractNumId w:val="69"/>
  </w:num>
  <w:num w:numId="6">
    <w:abstractNumId w:val="50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54"/>
  </w:num>
  <w:num w:numId="11">
    <w:abstractNumId w:val="59"/>
  </w:num>
  <w:num w:numId="12">
    <w:abstractNumId w:val="71"/>
  </w:num>
  <w:num w:numId="13">
    <w:abstractNumId w:val="28"/>
  </w:num>
  <w:num w:numId="14">
    <w:abstractNumId w:val="73"/>
  </w:num>
  <w:num w:numId="15">
    <w:abstractNumId w:val="44"/>
  </w:num>
  <w:num w:numId="16">
    <w:abstractNumId w:val="34"/>
  </w:num>
  <w:num w:numId="17">
    <w:abstractNumId w:val="55"/>
  </w:num>
  <w:num w:numId="18">
    <w:abstractNumId w:val="67"/>
  </w:num>
  <w:num w:numId="19">
    <w:abstractNumId w:val="92"/>
  </w:num>
  <w:num w:numId="20">
    <w:abstractNumId w:val="72"/>
  </w:num>
  <w:num w:numId="21">
    <w:abstractNumId w:val="64"/>
  </w:num>
  <w:num w:numId="22">
    <w:abstractNumId w:val="83"/>
  </w:num>
  <w:num w:numId="23">
    <w:abstractNumId w:val="89"/>
  </w:num>
  <w:num w:numId="24">
    <w:abstractNumId w:val="48"/>
  </w:num>
  <w:num w:numId="25">
    <w:abstractNumId w:val="24"/>
  </w:num>
  <w:num w:numId="26">
    <w:abstractNumId w:val="30"/>
  </w:num>
  <w:num w:numId="27">
    <w:abstractNumId w:val="37"/>
  </w:num>
  <w:num w:numId="28">
    <w:abstractNumId w:val="62"/>
  </w:num>
  <w:num w:numId="29">
    <w:abstractNumId w:val="90"/>
  </w:num>
  <w:num w:numId="30">
    <w:abstractNumId w:val="88"/>
  </w:num>
  <w:num w:numId="31">
    <w:abstractNumId w:val="26"/>
  </w:num>
  <w:num w:numId="3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5"/>
  </w:num>
  <w:num w:numId="35">
    <w:abstractNumId w:val="46"/>
  </w:num>
  <w:num w:numId="36">
    <w:abstractNumId w:val="78"/>
  </w:num>
  <w:num w:numId="37">
    <w:abstractNumId w:val="68"/>
  </w:num>
  <w:num w:numId="38">
    <w:abstractNumId w:val="45"/>
  </w:num>
  <w:num w:numId="39">
    <w:abstractNumId w:val="77"/>
  </w:num>
  <w:num w:numId="40">
    <w:abstractNumId w:val="5"/>
  </w:num>
  <w:num w:numId="41">
    <w:abstractNumId w:val="7"/>
  </w:num>
  <w:num w:numId="42">
    <w:abstractNumId w:val="94"/>
  </w:num>
  <w:num w:numId="43">
    <w:abstractNumId w:val="85"/>
  </w:num>
  <w:num w:numId="44">
    <w:abstractNumId w:val="20"/>
  </w:num>
  <w:num w:numId="45">
    <w:abstractNumId w:val="38"/>
  </w:num>
  <w:num w:numId="46">
    <w:abstractNumId w:val="82"/>
  </w:num>
  <w:num w:numId="47">
    <w:abstractNumId w:val="33"/>
  </w:num>
  <w:num w:numId="48">
    <w:abstractNumId w:val="76"/>
  </w:num>
  <w:num w:numId="49">
    <w:abstractNumId w:val="61"/>
  </w:num>
  <w:num w:numId="50">
    <w:abstractNumId w:val="53"/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</w:num>
  <w:num w:numId="53">
    <w:abstractNumId w:val="5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</w:num>
  <w:num w:numId="57">
    <w:abstractNumId w:val="29"/>
  </w:num>
  <w:num w:numId="58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0"/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</w:num>
  <w:num w:numId="63">
    <w:abstractNumId w:val="84"/>
  </w:num>
  <w:num w:numId="64">
    <w:abstractNumId w:val="60"/>
  </w:num>
  <w:num w:numId="65">
    <w:abstractNumId w:val="3"/>
  </w:num>
  <w:num w:numId="66">
    <w:abstractNumId w:val="2"/>
  </w:num>
  <w:num w:numId="67">
    <w:abstractNumId w:val="31"/>
  </w:num>
  <w:num w:numId="68">
    <w:abstractNumId w:val="56"/>
  </w:num>
  <w:num w:numId="69">
    <w:abstractNumId w:val="63"/>
  </w:num>
  <w:num w:numId="70">
    <w:abstractNumId w:val="91"/>
  </w:num>
  <w:num w:numId="71">
    <w:abstractNumId w:val="51"/>
  </w:num>
  <w:num w:numId="72">
    <w:abstractNumId w:val="65"/>
  </w:num>
  <w:num w:numId="7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"/>
  </w:num>
  <w:num w:numId="76">
    <w:abstractNumId w:val="8"/>
  </w:num>
  <w:num w:numId="77">
    <w:abstractNumId w:val="9"/>
  </w:num>
  <w:num w:numId="78">
    <w:abstractNumId w:val="10"/>
  </w:num>
  <w:num w:numId="79">
    <w:abstractNumId w:val="11"/>
  </w:num>
  <w:num w:numId="80">
    <w:abstractNumId w:val="12"/>
  </w:num>
  <w:num w:numId="81">
    <w:abstractNumId w:val="13"/>
  </w:num>
  <w:num w:numId="82">
    <w:abstractNumId w:val="14"/>
  </w:num>
  <w:num w:numId="83">
    <w:abstractNumId w:val="15"/>
  </w:num>
  <w:num w:numId="84">
    <w:abstractNumId w:val="16"/>
  </w:num>
  <w:num w:numId="85">
    <w:abstractNumId w:val="17"/>
  </w:num>
  <w:num w:numId="86">
    <w:abstractNumId w:val="18"/>
  </w:num>
  <w:num w:numId="87">
    <w:abstractNumId w:val="19"/>
  </w:num>
  <w:num w:numId="88">
    <w:abstractNumId w:val="80"/>
  </w:num>
  <w:num w:numId="89">
    <w:abstractNumId w:val="47"/>
  </w:num>
  <w:num w:numId="90">
    <w:abstractNumId w:val="81"/>
  </w:num>
  <w:num w:numId="91">
    <w:abstractNumId w:val="42"/>
  </w:num>
  <w:num w:numId="92">
    <w:abstractNumId w:val="32"/>
  </w:num>
  <w:num w:numId="93">
    <w:abstractNumId w:val="39"/>
  </w:num>
  <w:num w:numId="94">
    <w:abstractNumId w:val="86"/>
  </w:num>
  <w:num w:numId="95">
    <w:abstractNumId w:val="52"/>
  </w:num>
  <w:num w:numId="96">
    <w:abstractNumId w:val="2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mailingLabels"/>
    <w:dataType w:val="textFile"/>
    <w:activeRecord w:val="-1"/>
    <w:odso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74F9"/>
    <w:rsid w:val="00002E34"/>
    <w:rsid w:val="00006E68"/>
    <w:rsid w:val="000075A8"/>
    <w:rsid w:val="00007969"/>
    <w:rsid w:val="00007C73"/>
    <w:rsid w:val="00010152"/>
    <w:rsid w:val="000128AE"/>
    <w:rsid w:val="00013AB3"/>
    <w:rsid w:val="00013BEF"/>
    <w:rsid w:val="00014901"/>
    <w:rsid w:val="00016FF4"/>
    <w:rsid w:val="00022DD2"/>
    <w:rsid w:val="0002767E"/>
    <w:rsid w:val="0003013D"/>
    <w:rsid w:val="00032420"/>
    <w:rsid w:val="00040097"/>
    <w:rsid w:val="0004283F"/>
    <w:rsid w:val="00044555"/>
    <w:rsid w:val="00045C69"/>
    <w:rsid w:val="00045DB3"/>
    <w:rsid w:val="00046E2C"/>
    <w:rsid w:val="00047F2F"/>
    <w:rsid w:val="0005608F"/>
    <w:rsid w:val="00061A24"/>
    <w:rsid w:val="00062E40"/>
    <w:rsid w:val="0006533F"/>
    <w:rsid w:val="00066730"/>
    <w:rsid w:val="0006686F"/>
    <w:rsid w:val="000679A1"/>
    <w:rsid w:val="0007227A"/>
    <w:rsid w:val="000734B6"/>
    <w:rsid w:val="00076BE4"/>
    <w:rsid w:val="000806C6"/>
    <w:rsid w:val="000816ED"/>
    <w:rsid w:val="00082CCC"/>
    <w:rsid w:val="000848B7"/>
    <w:rsid w:val="00093B88"/>
    <w:rsid w:val="0009412A"/>
    <w:rsid w:val="00096CDD"/>
    <w:rsid w:val="000974C8"/>
    <w:rsid w:val="000A22A2"/>
    <w:rsid w:val="000A2580"/>
    <w:rsid w:val="000A2B68"/>
    <w:rsid w:val="000A3CC1"/>
    <w:rsid w:val="000A4758"/>
    <w:rsid w:val="000B07F5"/>
    <w:rsid w:val="000B38FF"/>
    <w:rsid w:val="000B3E7B"/>
    <w:rsid w:val="000B6A2A"/>
    <w:rsid w:val="000B77FD"/>
    <w:rsid w:val="000B7A60"/>
    <w:rsid w:val="000C2669"/>
    <w:rsid w:val="000C607C"/>
    <w:rsid w:val="000C7140"/>
    <w:rsid w:val="000D3C88"/>
    <w:rsid w:val="000D6003"/>
    <w:rsid w:val="000D6313"/>
    <w:rsid w:val="000E12D0"/>
    <w:rsid w:val="000E47BC"/>
    <w:rsid w:val="000F7BC5"/>
    <w:rsid w:val="0010005E"/>
    <w:rsid w:val="00104658"/>
    <w:rsid w:val="00104B3D"/>
    <w:rsid w:val="001058B5"/>
    <w:rsid w:val="00110F91"/>
    <w:rsid w:val="00112842"/>
    <w:rsid w:val="00114C7D"/>
    <w:rsid w:val="0011570D"/>
    <w:rsid w:val="00115842"/>
    <w:rsid w:val="00125CF2"/>
    <w:rsid w:val="0012760E"/>
    <w:rsid w:val="0013111B"/>
    <w:rsid w:val="0013145B"/>
    <w:rsid w:val="00131875"/>
    <w:rsid w:val="00135EF9"/>
    <w:rsid w:val="00137730"/>
    <w:rsid w:val="001400BE"/>
    <w:rsid w:val="00144729"/>
    <w:rsid w:val="00145C1D"/>
    <w:rsid w:val="00147E5E"/>
    <w:rsid w:val="00150CDA"/>
    <w:rsid w:val="00150CDD"/>
    <w:rsid w:val="0015256E"/>
    <w:rsid w:val="00154A92"/>
    <w:rsid w:val="001605A2"/>
    <w:rsid w:val="00160641"/>
    <w:rsid w:val="00161059"/>
    <w:rsid w:val="00161340"/>
    <w:rsid w:val="00161A38"/>
    <w:rsid w:val="001630CC"/>
    <w:rsid w:val="00163B27"/>
    <w:rsid w:val="00164599"/>
    <w:rsid w:val="00165BBA"/>
    <w:rsid w:val="00166326"/>
    <w:rsid w:val="00170AB3"/>
    <w:rsid w:val="00171498"/>
    <w:rsid w:val="00172632"/>
    <w:rsid w:val="001749DF"/>
    <w:rsid w:val="0018663A"/>
    <w:rsid w:val="00192AEC"/>
    <w:rsid w:val="00194FA7"/>
    <w:rsid w:val="00196629"/>
    <w:rsid w:val="001A047D"/>
    <w:rsid w:val="001A37C8"/>
    <w:rsid w:val="001A4378"/>
    <w:rsid w:val="001B4227"/>
    <w:rsid w:val="001B5322"/>
    <w:rsid w:val="001B6E40"/>
    <w:rsid w:val="001C21F2"/>
    <w:rsid w:val="001D110B"/>
    <w:rsid w:val="001D20A2"/>
    <w:rsid w:val="001D5379"/>
    <w:rsid w:val="001D6375"/>
    <w:rsid w:val="001D648B"/>
    <w:rsid w:val="001D78F8"/>
    <w:rsid w:val="001E1211"/>
    <w:rsid w:val="001E1F36"/>
    <w:rsid w:val="001F1F21"/>
    <w:rsid w:val="001F25F9"/>
    <w:rsid w:val="001F5220"/>
    <w:rsid w:val="001F5AD5"/>
    <w:rsid w:val="001F6DBD"/>
    <w:rsid w:val="00201163"/>
    <w:rsid w:val="00201E82"/>
    <w:rsid w:val="0020366F"/>
    <w:rsid w:val="00210D56"/>
    <w:rsid w:val="002125D4"/>
    <w:rsid w:val="00212840"/>
    <w:rsid w:val="00212A55"/>
    <w:rsid w:val="0022080C"/>
    <w:rsid w:val="0022348B"/>
    <w:rsid w:val="00224125"/>
    <w:rsid w:val="002242BD"/>
    <w:rsid w:val="00226CE1"/>
    <w:rsid w:val="00231403"/>
    <w:rsid w:val="00232F3E"/>
    <w:rsid w:val="002337BA"/>
    <w:rsid w:val="00233E26"/>
    <w:rsid w:val="00233F5A"/>
    <w:rsid w:val="0024343A"/>
    <w:rsid w:val="0024347E"/>
    <w:rsid w:val="0024598F"/>
    <w:rsid w:val="0024769D"/>
    <w:rsid w:val="00250597"/>
    <w:rsid w:val="00254CDD"/>
    <w:rsid w:val="00257B91"/>
    <w:rsid w:val="00261958"/>
    <w:rsid w:val="00263D6B"/>
    <w:rsid w:val="002678F4"/>
    <w:rsid w:val="002706A3"/>
    <w:rsid w:val="00273EEE"/>
    <w:rsid w:val="00276E27"/>
    <w:rsid w:val="00280DD4"/>
    <w:rsid w:val="002828B5"/>
    <w:rsid w:val="00283E14"/>
    <w:rsid w:val="00285A18"/>
    <w:rsid w:val="00287E25"/>
    <w:rsid w:val="0029136B"/>
    <w:rsid w:val="00292FE6"/>
    <w:rsid w:val="002943C3"/>
    <w:rsid w:val="002B0478"/>
    <w:rsid w:val="002B07D0"/>
    <w:rsid w:val="002B59F8"/>
    <w:rsid w:val="002C06E3"/>
    <w:rsid w:val="002C10E5"/>
    <w:rsid w:val="002C1221"/>
    <w:rsid w:val="002C4A07"/>
    <w:rsid w:val="002C4E6E"/>
    <w:rsid w:val="002D5615"/>
    <w:rsid w:val="002D66CF"/>
    <w:rsid w:val="002D7D93"/>
    <w:rsid w:val="002E01D7"/>
    <w:rsid w:val="002E111B"/>
    <w:rsid w:val="002E29AE"/>
    <w:rsid w:val="002E2F8B"/>
    <w:rsid w:val="002E3D73"/>
    <w:rsid w:val="002E5155"/>
    <w:rsid w:val="002E6101"/>
    <w:rsid w:val="002F0370"/>
    <w:rsid w:val="002F2193"/>
    <w:rsid w:val="002F3B6F"/>
    <w:rsid w:val="002F5771"/>
    <w:rsid w:val="002F5791"/>
    <w:rsid w:val="002F79FA"/>
    <w:rsid w:val="00303150"/>
    <w:rsid w:val="00303AA1"/>
    <w:rsid w:val="00303D12"/>
    <w:rsid w:val="0030465D"/>
    <w:rsid w:val="0030704D"/>
    <w:rsid w:val="00307584"/>
    <w:rsid w:val="0031060B"/>
    <w:rsid w:val="00310AE3"/>
    <w:rsid w:val="00314011"/>
    <w:rsid w:val="00315886"/>
    <w:rsid w:val="00315CE1"/>
    <w:rsid w:val="00325526"/>
    <w:rsid w:val="0032700F"/>
    <w:rsid w:val="0033625D"/>
    <w:rsid w:val="00340DF8"/>
    <w:rsid w:val="00340ED2"/>
    <w:rsid w:val="00341822"/>
    <w:rsid w:val="003474F9"/>
    <w:rsid w:val="00353D60"/>
    <w:rsid w:val="00356CB1"/>
    <w:rsid w:val="00356D29"/>
    <w:rsid w:val="003572D6"/>
    <w:rsid w:val="0035799F"/>
    <w:rsid w:val="00360891"/>
    <w:rsid w:val="00360BD4"/>
    <w:rsid w:val="00363155"/>
    <w:rsid w:val="003631C0"/>
    <w:rsid w:val="00364147"/>
    <w:rsid w:val="00367AD6"/>
    <w:rsid w:val="003702E1"/>
    <w:rsid w:val="00371F1A"/>
    <w:rsid w:val="003770D9"/>
    <w:rsid w:val="0038068F"/>
    <w:rsid w:val="003818D3"/>
    <w:rsid w:val="003851E9"/>
    <w:rsid w:val="003901CC"/>
    <w:rsid w:val="0039362E"/>
    <w:rsid w:val="0039522F"/>
    <w:rsid w:val="003A0F9F"/>
    <w:rsid w:val="003A231D"/>
    <w:rsid w:val="003A414C"/>
    <w:rsid w:val="003A4789"/>
    <w:rsid w:val="003A4C5E"/>
    <w:rsid w:val="003A68A0"/>
    <w:rsid w:val="003A7FEF"/>
    <w:rsid w:val="003B11AC"/>
    <w:rsid w:val="003B124C"/>
    <w:rsid w:val="003B3DDF"/>
    <w:rsid w:val="003B4B9B"/>
    <w:rsid w:val="003B5CAC"/>
    <w:rsid w:val="003C1A23"/>
    <w:rsid w:val="003C21B7"/>
    <w:rsid w:val="003C2D4B"/>
    <w:rsid w:val="003D6B9B"/>
    <w:rsid w:val="003D7081"/>
    <w:rsid w:val="003E0460"/>
    <w:rsid w:val="003E2BA8"/>
    <w:rsid w:val="003E4EAD"/>
    <w:rsid w:val="003E59BA"/>
    <w:rsid w:val="003F0829"/>
    <w:rsid w:val="003F1679"/>
    <w:rsid w:val="003F58D6"/>
    <w:rsid w:val="0040087C"/>
    <w:rsid w:val="00400C80"/>
    <w:rsid w:val="0040397F"/>
    <w:rsid w:val="0040502F"/>
    <w:rsid w:val="004052ED"/>
    <w:rsid w:val="004079F3"/>
    <w:rsid w:val="0041071F"/>
    <w:rsid w:val="004179FE"/>
    <w:rsid w:val="0042077C"/>
    <w:rsid w:val="00421FC5"/>
    <w:rsid w:val="00423600"/>
    <w:rsid w:val="004257F9"/>
    <w:rsid w:val="004258C8"/>
    <w:rsid w:val="00426F05"/>
    <w:rsid w:val="00432257"/>
    <w:rsid w:val="0043384E"/>
    <w:rsid w:val="00433B8F"/>
    <w:rsid w:val="004340F4"/>
    <w:rsid w:val="0043626C"/>
    <w:rsid w:val="004370C1"/>
    <w:rsid w:val="004408FC"/>
    <w:rsid w:val="004411BF"/>
    <w:rsid w:val="004416CB"/>
    <w:rsid w:val="00442908"/>
    <w:rsid w:val="00442D31"/>
    <w:rsid w:val="00443499"/>
    <w:rsid w:val="00445225"/>
    <w:rsid w:val="00445EF4"/>
    <w:rsid w:val="00446CDA"/>
    <w:rsid w:val="00451BF9"/>
    <w:rsid w:val="00454A79"/>
    <w:rsid w:val="00456DD8"/>
    <w:rsid w:val="00461DB7"/>
    <w:rsid w:val="00463FA2"/>
    <w:rsid w:val="00464432"/>
    <w:rsid w:val="00471435"/>
    <w:rsid w:val="00471DAA"/>
    <w:rsid w:val="00472697"/>
    <w:rsid w:val="00473269"/>
    <w:rsid w:val="004748F0"/>
    <w:rsid w:val="00475459"/>
    <w:rsid w:val="00476E3B"/>
    <w:rsid w:val="0048010B"/>
    <w:rsid w:val="00481AB7"/>
    <w:rsid w:val="00492B6C"/>
    <w:rsid w:val="00496F10"/>
    <w:rsid w:val="00497FA3"/>
    <w:rsid w:val="004A043D"/>
    <w:rsid w:val="004A0496"/>
    <w:rsid w:val="004A0B02"/>
    <w:rsid w:val="004A1206"/>
    <w:rsid w:val="004A2CE9"/>
    <w:rsid w:val="004A2F60"/>
    <w:rsid w:val="004A4D7E"/>
    <w:rsid w:val="004A701A"/>
    <w:rsid w:val="004A71D9"/>
    <w:rsid w:val="004A749F"/>
    <w:rsid w:val="004A7EB3"/>
    <w:rsid w:val="004B00D0"/>
    <w:rsid w:val="004B08B2"/>
    <w:rsid w:val="004B4EDB"/>
    <w:rsid w:val="004B6449"/>
    <w:rsid w:val="004C0498"/>
    <w:rsid w:val="004C0663"/>
    <w:rsid w:val="004C260D"/>
    <w:rsid w:val="004C3491"/>
    <w:rsid w:val="004C4247"/>
    <w:rsid w:val="004D11F0"/>
    <w:rsid w:val="004D2F2B"/>
    <w:rsid w:val="004D4064"/>
    <w:rsid w:val="004D4539"/>
    <w:rsid w:val="004E033B"/>
    <w:rsid w:val="004E28E3"/>
    <w:rsid w:val="004E30D1"/>
    <w:rsid w:val="004E5A10"/>
    <w:rsid w:val="004F1177"/>
    <w:rsid w:val="004F137A"/>
    <w:rsid w:val="004F1ECC"/>
    <w:rsid w:val="004F26DA"/>
    <w:rsid w:val="004F3B5F"/>
    <w:rsid w:val="004F4CCA"/>
    <w:rsid w:val="004F73BE"/>
    <w:rsid w:val="005019A6"/>
    <w:rsid w:val="00507682"/>
    <w:rsid w:val="0051272C"/>
    <w:rsid w:val="005161EE"/>
    <w:rsid w:val="00516A53"/>
    <w:rsid w:val="005211E5"/>
    <w:rsid w:val="00523004"/>
    <w:rsid w:val="00525CA8"/>
    <w:rsid w:val="005267F8"/>
    <w:rsid w:val="00534E81"/>
    <w:rsid w:val="005458C8"/>
    <w:rsid w:val="00546EC1"/>
    <w:rsid w:val="00550E6E"/>
    <w:rsid w:val="00552457"/>
    <w:rsid w:val="00552DFB"/>
    <w:rsid w:val="005534DB"/>
    <w:rsid w:val="005541A4"/>
    <w:rsid w:val="00561C77"/>
    <w:rsid w:val="00564E9A"/>
    <w:rsid w:val="00575B04"/>
    <w:rsid w:val="005817B9"/>
    <w:rsid w:val="00583C05"/>
    <w:rsid w:val="005847A4"/>
    <w:rsid w:val="00584F9B"/>
    <w:rsid w:val="00585A5F"/>
    <w:rsid w:val="00585F0C"/>
    <w:rsid w:val="00590789"/>
    <w:rsid w:val="00593550"/>
    <w:rsid w:val="00595789"/>
    <w:rsid w:val="00596C02"/>
    <w:rsid w:val="005979E6"/>
    <w:rsid w:val="005A1743"/>
    <w:rsid w:val="005A6A07"/>
    <w:rsid w:val="005B566F"/>
    <w:rsid w:val="005B5B81"/>
    <w:rsid w:val="005C0F27"/>
    <w:rsid w:val="005C1532"/>
    <w:rsid w:val="005C4FF7"/>
    <w:rsid w:val="005C61A6"/>
    <w:rsid w:val="005D2404"/>
    <w:rsid w:val="005D2FE1"/>
    <w:rsid w:val="005D6E3E"/>
    <w:rsid w:val="005D7586"/>
    <w:rsid w:val="005E0564"/>
    <w:rsid w:val="005E079F"/>
    <w:rsid w:val="005E464F"/>
    <w:rsid w:val="005E47D8"/>
    <w:rsid w:val="005F1523"/>
    <w:rsid w:val="005F3C07"/>
    <w:rsid w:val="005F4ABB"/>
    <w:rsid w:val="00600739"/>
    <w:rsid w:val="00600A7F"/>
    <w:rsid w:val="0060281F"/>
    <w:rsid w:val="00604CBF"/>
    <w:rsid w:val="00612C9F"/>
    <w:rsid w:val="00621A22"/>
    <w:rsid w:val="00621E8A"/>
    <w:rsid w:val="0062511B"/>
    <w:rsid w:val="00627345"/>
    <w:rsid w:val="006309F0"/>
    <w:rsid w:val="00632942"/>
    <w:rsid w:val="00632C1F"/>
    <w:rsid w:val="006342E9"/>
    <w:rsid w:val="00637295"/>
    <w:rsid w:val="00644BBA"/>
    <w:rsid w:val="00645929"/>
    <w:rsid w:val="00645C34"/>
    <w:rsid w:val="00647DCE"/>
    <w:rsid w:val="0065295B"/>
    <w:rsid w:val="00654B03"/>
    <w:rsid w:val="00655DD6"/>
    <w:rsid w:val="00656558"/>
    <w:rsid w:val="006610B4"/>
    <w:rsid w:val="00665DB4"/>
    <w:rsid w:val="00666E77"/>
    <w:rsid w:val="00667C83"/>
    <w:rsid w:val="0067648A"/>
    <w:rsid w:val="006803A0"/>
    <w:rsid w:val="00680D79"/>
    <w:rsid w:val="00682BB1"/>
    <w:rsid w:val="0069093E"/>
    <w:rsid w:val="00691A6C"/>
    <w:rsid w:val="006926EC"/>
    <w:rsid w:val="00695677"/>
    <w:rsid w:val="00696093"/>
    <w:rsid w:val="006A0862"/>
    <w:rsid w:val="006A78F1"/>
    <w:rsid w:val="006B0AF3"/>
    <w:rsid w:val="006B0BB1"/>
    <w:rsid w:val="006B4AC2"/>
    <w:rsid w:val="006C13DE"/>
    <w:rsid w:val="006D2170"/>
    <w:rsid w:val="006D3F25"/>
    <w:rsid w:val="006D6CB1"/>
    <w:rsid w:val="006E3A79"/>
    <w:rsid w:val="006E7653"/>
    <w:rsid w:val="006F0CD6"/>
    <w:rsid w:val="006F7574"/>
    <w:rsid w:val="006F794C"/>
    <w:rsid w:val="00700BF0"/>
    <w:rsid w:val="00703F36"/>
    <w:rsid w:val="007107D6"/>
    <w:rsid w:val="007113E4"/>
    <w:rsid w:val="00716BE7"/>
    <w:rsid w:val="0072186F"/>
    <w:rsid w:val="00724D91"/>
    <w:rsid w:val="0072642B"/>
    <w:rsid w:val="0072703D"/>
    <w:rsid w:val="0073191B"/>
    <w:rsid w:val="007358B0"/>
    <w:rsid w:val="00737066"/>
    <w:rsid w:val="007408D7"/>
    <w:rsid w:val="00740A55"/>
    <w:rsid w:val="00742529"/>
    <w:rsid w:val="00746F07"/>
    <w:rsid w:val="00764F9C"/>
    <w:rsid w:val="00765835"/>
    <w:rsid w:val="00771DBF"/>
    <w:rsid w:val="00772E81"/>
    <w:rsid w:val="00774A07"/>
    <w:rsid w:val="0078063B"/>
    <w:rsid w:val="0078601D"/>
    <w:rsid w:val="00792BA7"/>
    <w:rsid w:val="007951F3"/>
    <w:rsid w:val="00797777"/>
    <w:rsid w:val="007A5C47"/>
    <w:rsid w:val="007A5E52"/>
    <w:rsid w:val="007A6AFE"/>
    <w:rsid w:val="007A6FEE"/>
    <w:rsid w:val="007B303B"/>
    <w:rsid w:val="007B5C83"/>
    <w:rsid w:val="007C0A05"/>
    <w:rsid w:val="007C0EA2"/>
    <w:rsid w:val="007C2CA0"/>
    <w:rsid w:val="007C33A0"/>
    <w:rsid w:val="007C5B80"/>
    <w:rsid w:val="007C73BF"/>
    <w:rsid w:val="007C7402"/>
    <w:rsid w:val="007D55E0"/>
    <w:rsid w:val="007D6273"/>
    <w:rsid w:val="007E056A"/>
    <w:rsid w:val="007E6CCD"/>
    <w:rsid w:val="007F2894"/>
    <w:rsid w:val="007F2F6B"/>
    <w:rsid w:val="0080136D"/>
    <w:rsid w:val="00802016"/>
    <w:rsid w:val="0080393A"/>
    <w:rsid w:val="0080567B"/>
    <w:rsid w:val="008069DA"/>
    <w:rsid w:val="0080710E"/>
    <w:rsid w:val="00812189"/>
    <w:rsid w:val="00814750"/>
    <w:rsid w:val="008153A0"/>
    <w:rsid w:val="0081636A"/>
    <w:rsid w:val="008214A1"/>
    <w:rsid w:val="00826330"/>
    <w:rsid w:val="00831EE0"/>
    <w:rsid w:val="0083598D"/>
    <w:rsid w:val="0083606E"/>
    <w:rsid w:val="00837456"/>
    <w:rsid w:val="00837FDB"/>
    <w:rsid w:val="008425C9"/>
    <w:rsid w:val="00842D4E"/>
    <w:rsid w:val="008435D6"/>
    <w:rsid w:val="00844E1F"/>
    <w:rsid w:val="00862E54"/>
    <w:rsid w:val="00863723"/>
    <w:rsid w:val="008639C9"/>
    <w:rsid w:val="00872D86"/>
    <w:rsid w:val="0088151A"/>
    <w:rsid w:val="00881D5D"/>
    <w:rsid w:val="008855DA"/>
    <w:rsid w:val="008873B9"/>
    <w:rsid w:val="00892D1E"/>
    <w:rsid w:val="0089358B"/>
    <w:rsid w:val="0089425E"/>
    <w:rsid w:val="008961FD"/>
    <w:rsid w:val="00896327"/>
    <w:rsid w:val="008970C8"/>
    <w:rsid w:val="008971A4"/>
    <w:rsid w:val="00897841"/>
    <w:rsid w:val="008A107F"/>
    <w:rsid w:val="008A2216"/>
    <w:rsid w:val="008A3E5D"/>
    <w:rsid w:val="008A4F17"/>
    <w:rsid w:val="008A782C"/>
    <w:rsid w:val="008B13F6"/>
    <w:rsid w:val="008B22B6"/>
    <w:rsid w:val="008B2C21"/>
    <w:rsid w:val="008B2DD3"/>
    <w:rsid w:val="008C23E3"/>
    <w:rsid w:val="008C25F2"/>
    <w:rsid w:val="008C32FE"/>
    <w:rsid w:val="008C54A7"/>
    <w:rsid w:val="008D05D3"/>
    <w:rsid w:val="008D1FD0"/>
    <w:rsid w:val="008D42F3"/>
    <w:rsid w:val="008D4C45"/>
    <w:rsid w:val="008E0B70"/>
    <w:rsid w:val="008E6615"/>
    <w:rsid w:val="008E7350"/>
    <w:rsid w:val="008E79D4"/>
    <w:rsid w:val="008F24B3"/>
    <w:rsid w:val="008F6766"/>
    <w:rsid w:val="008F6D9A"/>
    <w:rsid w:val="00900840"/>
    <w:rsid w:val="00903ABF"/>
    <w:rsid w:val="0090431D"/>
    <w:rsid w:val="0090488A"/>
    <w:rsid w:val="00904F30"/>
    <w:rsid w:val="009069DB"/>
    <w:rsid w:val="00911FFB"/>
    <w:rsid w:val="009139C8"/>
    <w:rsid w:val="00915857"/>
    <w:rsid w:val="009174BB"/>
    <w:rsid w:val="00917B52"/>
    <w:rsid w:val="0092157B"/>
    <w:rsid w:val="00925594"/>
    <w:rsid w:val="009257AB"/>
    <w:rsid w:val="00927FB7"/>
    <w:rsid w:val="00930FCF"/>
    <w:rsid w:val="00934757"/>
    <w:rsid w:val="00936BC7"/>
    <w:rsid w:val="009378C9"/>
    <w:rsid w:val="00940324"/>
    <w:rsid w:val="00955A36"/>
    <w:rsid w:val="00956135"/>
    <w:rsid w:val="00960338"/>
    <w:rsid w:val="00960907"/>
    <w:rsid w:val="00967E61"/>
    <w:rsid w:val="00972C9B"/>
    <w:rsid w:val="00977F6E"/>
    <w:rsid w:val="009824DE"/>
    <w:rsid w:val="009833E2"/>
    <w:rsid w:val="0098541E"/>
    <w:rsid w:val="00986E23"/>
    <w:rsid w:val="00990B4A"/>
    <w:rsid w:val="009913ED"/>
    <w:rsid w:val="00991C49"/>
    <w:rsid w:val="009948D4"/>
    <w:rsid w:val="00996A0E"/>
    <w:rsid w:val="009A30DF"/>
    <w:rsid w:val="009A3D0E"/>
    <w:rsid w:val="009A712B"/>
    <w:rsid w:val="009B5AC0"/>
    <w:rsid w:val="009B5EF5"/>
    <w:rsid w:val="009B6968"/>
    <w:rsid w:val="009B7692"/>
    <w:rsid w:val="009C0779"/>
    <w:rsid w:val="009C5942"/>
    <w:rsid w:val="009D0DBF"/>
    <w:rsid w:val="009D1A65"/>
    <w:rsid w:val="009D3C98"/>
    <w:rsid w:val="009D587E"/>
    <w:rsid w:val="009E2C9E"/>
    <w:rsid w:val="009E4A87"/>
    <w:rsid w:val="009E4CB3"/>
    <w:rsid w:val="009E55A7"/>
    <w:rsid w:val="009E5BCB"/>
    <w:rsid w:val="009F2647"/>
    <w:rsid w:val="009F36A6"/>
    <w:rsid w:val="009F52F3"/>
    <w:rsid w:val="009F764C"/>
    <w:rsid w:val="00A00A6D"/>
    <w:rsid w:val="00A00D3B"/>
    <w:rsid w:val="00A010B6"/>
    <w:rsid w:val="00A02971"/>
    <w:rsid w:val="00A0394B"/>
    <w:rsid w:val="00A04463"/>
    <w:rsid w:val="00A06F28"/>
    <w:rsid w:val="00A073AB"/>
    <w:rsid w:val="00A125A9"/>
    <w:rsid w:val="00A14FF5"/>
    <w:rsid w:val="00A15567"/>
    <w:rsid w:val="00A15D46"/>
    <w:rsid w:val="00A1641A"/>
    <w:rsid w:val="00A17062"/>
    <w:rsid w:val="00A2110C"/>
    <w:rsid w:val="00A30B15"/>
    <w:rsid w:val="00A316CC"/>
    <w:rsid w:val="00A32E8E"/>
    <w:rsid w:val="00A37876"/>
    <w:rsid w:val="00A412B3"/>
    <w:rsid w:val="00A43CDE"/>
    <w:rsid w:val="00A43D19"/>
    <w:rsid w:val="00A52C82"/>
    <w:rsid w:val="00A56E99"/>
    <w:rsid w:val="00A62F35"/>
    <w:rsid w:val="00A67923"/>
    <w:rsid w:val="00A73584"/>
    <w:rsid w:val="00A75696"/>
    <w:rsid w:val="00A8085E"/>
    <w:rsid w:val="00A80F94"/>
    <w:rsid w:val="00A95543"/>
    <w:rsid w:val="00AA14BB"/>
    <w:rsid w:val="00AA75A8"/>
    <w:rsid w:val="00AA7608"/>
    <w:rsid w:val="00AB4D99"/>
    <w:rsid w:val="00AB592E"/>
    <w:rsid w:val="00AB6604"/>
    <w:rsid w:val="00AC2A9C"/>
    <w:rsid w:val="00AC3E52"/>
    <w:rsid w:val="00AC4EBC"/>
    <w:rsid w:val="00AD271E"/>
    <w:rsid w:val="00AD3E04"/>
    <w:rsid w:val="00AE0023"/>
    <w:rsid w:val="00AE0D5A"/>
    <w:rsid w:val="00AE448C"/>
    <w:rsid w:val="00AF05DF"/>
    <w:rsid w:val="00AF31CC"/>
    <w:rsid w:val="00AF4603"/>
    <w:rsid w:val="00AF4E0E"/>
    <w:rsid w:val="00AF71FB"/>
    <w:rsid w:val="00B007AB"/>
    <w:rsid w:val="00B027ED"/>
    <w:rsid w:val="00B066E6"/>
    <w:rsid w:val="00B07FED"/>
    <w:rsid w:val="00B11312"/>
    <w:rsid w:val="00B13136"/>
    <w:rsid w:val="00B1343D"/>
    <w:rsid w:val="00B13899"/>
    <w:rsid w:val="00B16FAF"/>
    <w:rsid w:val="00B241EE"/>
    <w:rsid w:val="00B24D38"/>
    <w:rsid w:val="00B26216"/>
    <w:rsid w:val="00B31359"/>
    <w:rsid w:val="00B40A56"/>
    <w:rsid w:val="00B40E46"/>
    <w:rsid w:val="00B4231C"/>
    <w:rsid w:val="00B451CA"/>
    <w:rsid w:val="00B4643D"/>
    <w:rsid w:val="00B4751F"/>
    <w:rsid w:val="00B50E33"/>
    <w:rsid w:val="00B51914"/>
    <w:rsid w:val="00B526A4"/>
    <w:rsid w:val="00B54EF7"/>
    <w:rsid w:val="00B6271D"/>
    <w:rsid w:val="00B63BD8"/>
    <w:rsid w:val="00B71549"/>
    <w:rsid w:val="00B72A88"/>
    <w:rsid w:val="00B76CFD"/>
    <w:rsid w:val="00B81AC7"/>
    <w:rsid w:val="00B85A19"/>
    <w:rsid w:val="00B86EE4"/>
    <w:rsid w:val="00B93570"/>
    <w:rsid w:val="00B95142"/>
    <w:rsid w:val="00BA3E80"/>
    <w:rsid w:val="00BA5CA2"/>
    <w:rsid w:val="00BA6666"/>
    <w:rsid w:val="00BA7B25"/>
    <w:rsid w:val="00BB5376"/>
    <w:rsid w:val="00BC1E18"/>
    <w:rsid w:val="00BC36D8"/>
    <w:rsid w:val="00BC4735"/>
    <w:rsid w:val="00BC6087"/>
    <w:rsid w:val="00BC6EF0"/>
    <w:rsid w:val="00BD220A"/>
    <w:rsid w:val="00BD3E17"/>
    <w:rsid w:val="00BD4E8E"/>
    <w:rsid w:val="00BE3E8D"/>
    <w:rsid w:val="00BE3F6E"/>
    <w:rsid w:val="00BF48D5"/>
    <w:rsid w:val="00BF52E0"/>
    <w:rsid w:val="00C107AF"/>
    <w:rsid w:val="00C1101D"/>
    <w:rsid w:val="00C14E00"/>
    <w:rsid w:val="00C162B4"/>
    <w:rsid w:val="00C24251"/>
    <w:rsid w:val="00C2525D"/>
    <w:rsid w:val="00C32E5B"/>
    <w:rsid w:val="00C348BA"/>
    <w:rsid w:val="00C35334"/>
    <w:rsid w:val="00C43D13"/>
    <w:rsid w:val="00C44633"/>
    <w:rsid w:val="00C450F2"/>
    <w:rsid w:val="00C50CA6"/>
    <w:rsid w:val="00C52E50"/>
    <w:rsid w:val="00C572CF"/>
    <w:rsid w:val="00C62CB0"/>
    <w:rsid w:val="00C64B18"/>
    <w:rsid w:val="00C64EC3"/>
    <w:rsid w:val="00C6517A"/>
    <w:rsid w:val="00C65827"/>
    <w:rsid w:val="00C71311"/>
    <w:rsid w:val="00C715BC"/>
    <w:rsid w:val="00C727D1"/>
    <w:rsid w:val="00C7537F"/>
    <w:rsid w:val="00C75B2E"/>
    <w:rsid w:val="00C80AD7"/>
    <w:rsid w:val="00C817E3"/>
    <w:rsid w:val="00C81E1F"/>
    <w:rsid w:val="00C823FE"/>
    <w:rsid w:val="00C83484"/>
    <w:rsid w:val="00C863F7"/>
    <w:rsid w:val="00C9461F"/>
    <w:rsid w:val="00C97E34"/>
    <w:rsid w:val="00CB0995"/>
    <w:rsid w:val="00CB1BE6"/>
    <w:rsid w:val="00CB2B4A"/>
    <w:rsid w:val="00CB47F1"/>
    <w:rsid w:val="00CB5CC3"/>
    <w:rsid w:val="00CB6879"/>
    <w:rsid w:val="00CB7F55"/>
    <w:rsid w:val="00CC1574"/>
    <w:rsid w:val="00CC17F5"/>
    <w:rsid w:val="00CC317F"/>
    <w:rsid w:val="00CC35E7"/>
    <w:rsid w:val="00CC5ECC"/>
    <w:rsid w:val="00CD0D2F"/>
    <w:rsid w:val="00CE673D"/>
    <w:rsid w:val="00CE6B9A"/>
    <w:rsid w:val="00CF2A59"/>
    <w:rsid w:val="00CF52C9"/>
    <w:rsid w:val="00D003B1"/>
    <w:rsid w:val="00D078A8"/>
    <w:rsid w:val="00D1464A"/>
    <w:rsid w:val="00D175B4"/>
    <w:rsid w:val="00D3115B"/>
    <w:rsid w:val="00D32175"/>
    <w:rsid w:val="00D33A2E"/>
    <w:rsid w:val="00D3490D"/>
    <w:rsid w:val="00D34DEC"/>
    <w:rsid w:val="00D35DE1"/>
    <w:rsid w:val="00D3629C"/>
    <w:rsid w:val="00D37CE1"/>
    <w:rsid w:val="00D40DD8"/>
    <w:rsid w:val="00D42002"/>
    <w:rsid w:val="00D43E6E"/>
    <w:rsid w:val="00D44182"/>
    <w:rsid w:val="00D4652B"/>
    <w:rsid w:val="00D5145C"/>
    <w:rsid w:val="00D533CB"/>
    <w:rsid w:val="00D555F7"/>
    <w:rsid w:val="00D66074"/>
    <w:rsid w:val="00D6742F"/>
    <w:rsid w:val="00D71C4F"/>
    <w:rsid w:val="00D73910"/>
    <w:rsid w:val="00D7391A"/>
    <w:rsid w:val="00D7440C"/>
    <w:rsid w:val="00D7490E"/>
    <w:rsid w:val="00D749F1"/>
    <w:rsid w:val="00D870D0"/>
    <w:rsid w:val="00D9709F"/>
    <w:rsid w:val="00DA11D0"/>
    <w:rsid w:val="00DA1354"/>
    <w:rsid w:val="00DA15D1"/>
    <w:rsid w:val="00DB413E"/>
    <w:rsid w:val="00DB4902"/>
    <w:rsid w:val="00DB546C"/>
    <w:rsid w:val="00DB69CE"/>
    <w:rsid w:val="00DC2A25"/>
    <w:rsid w:val="00DC524E"/>
    <w:rsid w:val="00DC54B4"/>
    <w:rsid w:val="00DC5A95"/>
    <w:rsid w:val="00DE2293"/>
    <w:rsid w:val="00DE65FC"/>
    <w:rsid w:val="00DE7C66"/>
    <w:rsid w:val="00DF01A3"/>
    <w:rsid w:val="00DF0899"/>
    <w:rsid w:val="00DF123F"/>
    <w:rsid w:val="00DF12EE"/>
    <w:rsid w:val="00DF238E"/>
    <w:rsid w:val="00DF2BF5"/>
    <w:rsid w:val="00DF39F2"/>
    <w:rsid w:val="00DF54D3"/>
    <w:rsid w:val="00DF7AA9"/>
    <w:rsid w:val="00E024B6"/>
    <w:rsid w:val="00E02CF2"/>
    <w:rsid w:val="00E034A7"/>
    <w:rsid w:val="00E05F8B"/>
    <w:rsid w:val="00E0622A"/>
    <w:rsid w:val="00E07308"/>
    <w:rsid w:val="00E10503"/>
    <w:rsid w:val="00E30A5C"/>
    <w:rsid w:val="00E33C86"/>
    <w:rsid w:val="00E35861"/>
    <w:rsid w:val="00E37677"/>
    <w:rsid w:val="00E37D21"/>
    <w:rsid w:val="00E432F7"/>
    <w:rsid w:val="00E45B01"/>
    <w:rsid w:val="00E46C5A"/>
    <w:rsid w:val="00E508B7"/>
    <w:rsid w:val="00E50AC7"/>
    <w:rsid w:val="00E53614"/>
    <w:rsid w:val="00E538CB"/>
    <w:rsid w:val="00E544D7"/>
    <w:rsid w:val="00E56FF2"/>
    <w:rsid w:val="00E65D26"/>
    <w:rsid w:val="00E65F95"/>
    <w:rsid w:val="00E670A2"/>
    <w:rsid w:val="00E7081D"/>
    <w:rsid w:val="00E71818"/>
    <w:rsid w:val="00E74D98"/>
    <w:rsid w:val="00E82225"/>
    <w:rsid w:val="00E86886"/>
    <w:rsid w:val="00E93FE1"/>
    <w:rsid w:val="00E947E4"/>
    <w:rsid w:val="00E95116"/>
    <w:rsid w:val="00E97689"/>
    <w:rsid w:val="00EA19BB"/>
    <w:rsid w:val="00EA4710"/>
    <w:rsid w:val="00EA518F"/>
    <w:rsid w:val="00EB08B9"/>
    <w:rsid w:val="00EB1738"/>
    <w:rsid w:val="00EB401B"/>
    <w:rsid w:val="00EB6073"/>
    <w:rsid w:val="00EC01B2"/>
    <w:rsid w:val="00EC0B82"/>
    <w:rsid w:val="00EC5DF0"/>
    <w:rsid w:val="00EC6155"/>
    <w:rsid w:val="00EC6C88"/>
    <w:rsid w:val="00ED0566"/>
    <w:rsid w:val="00ED12A6"/>
    <w:rsid w:val="00ED231B"/>
    <w:rsid w:val="00ED40A7"/>
    <w:rsid w:val="00ED5BC0"/>
    <w:rsid w:val="00EE4C20"/>
    <w:rsid w:val="00EE52B6"/>
    <w:rsid w:val="00EE56FA"/>
    <w:rsid w:val="00EF0BF7"/>
    <w:rsid w:val="00EF4F82"/>
    <w:rsid w:val="00F10DBE"/>
    <w:rsid w:val="00F11858"/>
    <w:rsid w:val="00F138B9"/>
    <w:rsid w:val="00F14334"/>
    <w:rsid w:val="00F17605"/>
    <w:rsid w:val="00F222F7"/>
    <w:rsid w:val="00F23059"/>
    <w:rsid w:val="00F26422"/>
    <w:rsid w:val="00F2789A"/>
    <w:rsid w:val="00F30685"/>
    <w:rsid w:val="00F3085D"/>
    <w:rsid w:val="00F31038"/>
    <w:rsid w:val="00F31239"/>
    <w:rsid w:val="00F322D5"/>
    <w:rsid w:val="00F33723"/>
    <w:rsid w:val="00F33A20"/>
    <w:rsid w:val="00F35DF5"/>
    <w:rsid w:val="00F368CC"/>
    <w:rsid w:val="00F3693A"/>
    <w:rsid w:val="00F37774"/>
    <w:rsid w:val="00F37D1F"/>
    <w:rsid w:val="00F447E3"/>
    <w:rsid w:val="00F4513D"/>
    <w:rsid w:val="00F47A96"/>
    <w:rsid w:val="00F50765"/>
    <w:rsid w:val="00F54E64"/>
    <w:rsid w:val="00F56521"/>
    <w:rsid w:val="00F56A51"/>
    <w:rsid w:val="00F57698"/>
    <w:rsid w:val="00F632E5"/>
    <w:rsid w:val="00F633AE"/>
    <w:rsid w:val="00F65392"/>
    <w:rsid w:val="00F65BB1"/>
    <w:rsid w:val="00F70653"/>
    <w:rsid w:val="00F72AAF"/>
    <w:rsid w:val="00F75F8E"/>
    <w:rsid w:val="00F76380"/>
    <w:rsid w:val="00F777E7"/>
    <w:rsid w:val="00F803A6"/>
    <w:rsid w:val="00F811CB"/>
    <w:rsid w:val="00F82418"/>
    <w:rsid w:val="00F861CA"/>
    <w:rsid w:val="00F9227A"/>
    <w:rsid w:val="00F92977"/>
    <w:rsid w:val="00F929CA"/>
    <w:rsid w:val="00F94446"/>
    <w:rsid w:val="00F95D6C"/>
    <w:rsid w:val="00FA309B"/>
    <w:rsid w:val="00FA30A8"/>
    <w:rsid w:val="00FA67CF"/>
    <w:rsid w:val="00FA7324"/>
    <w:rsid w:val="00FB01E4"/>
    <w:rsid w:val="00FB186F"/>
    <w:rsid w:val="00FB413F"/>
    <w:rsid w:val="00FC27BC"/>
    <w:rsid w:val="00FC2C46"/>
    <w:rsid w:val="00FC5EF2"/>
    <w:rsid w:val="00FC7F33"/>
    <w:rsid w:val="00FD6B91"/>
    <w:rsid w:val="00FD7B94"/>
    <w:rsid w:val="00FE1BA8"/>
    <w:rsid w:val="00FE22B4"/>
    <w:rsid w:val="00FE7784"/>
    <w:rsid w:val="00FF1106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E9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0A7F"/>
    <w:pPr>
      <w:keepNext/>
      <w:ind w:left="1080"/>
      <w:outlineLvl w:val="0"/>
    </w:pPr>
    <w:rPr>
      <w:szCs w:val="17"/>
      <w:lang/>
    </w:rPr>
  </w:style>
  <w:style w:type="paragraph" w:styleId="Nagwek2">
    <w:name w:val="heading 2"/>
    <w:basedOn w:val="Normalny"/>
    <w:next w:val="Normalny"/>
    <w:link w:val="Nagwek2Znak"/>
    <w:qFormat/>
    <w:rsid w:val="00600A7F"/>
    <w:pPr>
      <w:keepNext/>
      <w:jc w:val="center"/>
      <w:outlineLvl w:val="1"/>
    </w:pPr>
    <w:rPr>
      <w:b/>
      <w:bCs/>
      <w:sz w:val="22"/>
      <w:lang/>
    </w:rPr>
  </w:style>
  <w:style w:type="paragraph" w:styleId="Nagwek3">
    <w:name w:val="heading 3"/>
    <w:basedOn w:val="Normalny"/>
    <w:next w:val="Normalny"/>
    <w:link w:val="Nagwek3Znak"/>
    <w:qFormat/>
    <w:rsid w:val="00600A7F"/>
    <w:pPr>
      <w:keepNext/>
      <w:spacing w:before="240" w:after="60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600A7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b/>
      <w:lang/>
    </w:rPr>
  </w:style>
  <w:style w:type="paragraph" w:styleId="Nagwek5">
    <w:name w:val="heading 5"/>
    <w:basedOn w:val="Normalny"/>
    <w:next w:val="Normalny"/>
    <w:qFormat/>
    <w:rsid w:val="00600A7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600A7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00A7F"/>
    <w:pPr>
      <w:keepNext/>
      <w:spacing w:line="360" w:lineRule="auto"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rsid w:val="00600A7F"/>
    <w:pPr>
      <w:keepNext/>
      <w:spacing w:line="360" w:lineRule="auto"/>
      <w:jc w:val="center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rsid w:val="001605A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A7F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600A7F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00A7F"/>
  </w:style>
  <w:style w:type="paragraph" w:styleId="Listanumerowana">
    <w:name w:val="List Number"/>
    <w:basedOn w:val="Normalny"/>
    <w:rsid w:val="00600A7F"/>
    <w:pPr>
      <w:numPr>
        <w:numId w:val="1"/>
      </w:numPr>
      <w:spacing w:before="120" w:after="120"/>
      <w:jc w:val="both"/>
    </w:pPr>
    <w:rPr>
      <w:i/>
      <w:sz w:val="22"/>
    </w:rPr>
  </w:style>
  <w:style w:type="paragraph" w:styleId="Listanumerowana2">
    <w:name w:val="List Number 2"/>
    <w:basedOn w:val="Normalny"/>
    <w:rsid w:val="00600A7F"/>
    <w:pPr>
      <w:numPr>
        <w:numId w:val="2"/>
      </w:numPr>
      <w:spacing w:before="120" w:after="120"/>
      <w:jc w:val="both"/>
    </w:pPr>
    <w:rPr>
      <w:i/>
      <w:sz w:val="22"/>
    </w:rPr>
  </w:style>
  <w:style w:type="paragraph" w:styleId="Lista3">
    <w:name w:val="List 3"/>
    <w:basedOn w:val="Normalny"/>
    <w:rsid w:val="00600A7F"/>
    <w:pPr>
      <w:numPr>
        <w:numId w:val="4"/>
      </w:numPr>
      <w:spacing w:before="120" w:after="120"/>
    </w:pPr>
    <w:rPr>
      <w:rFonts w:ascii="ZapfHumnst L2" w:hAnsi="ZapfHumnst L2"/>
      <w:i/>
      <w:sz w:val="22"/>
    </w:rPr>
  </w:style>
  <w:style w:type="paragraph" w:styleId="Listapunktowana">
    <w:name w:val="List Bullet"/>
    <w:basedOn w:val="Normalny"/>
    <w:autoRedefine/>
    <w:rsid w:val="00600A7F"/>
    <w:pPr>
      <w:numPr>
        <w:numId w:val="5"/>
      </w:numPr>
      <w:tabs>
        <w:tab w:val="clear" w:pos="1001"/>
        <w:tab w:val="num" w:pos="476"/>
      </w:tabs>
      <w:ind w:left="497" w:hanging="163"/>
    </w:pPr>
    <w:rPr>
      <w:i/>
      <w:sz w:val="18"/>
    </w:rPr>
  </w:style>
  <w:style w:type="paragraph" w:styleId="Listanumerowana3">
    <w:name w:val="List Number 3"/>
    <w:basedOn w:val="Listanumerowana2"/>
    <w:rsid w:val="00600A7F"/>
    <w:pPr>
      <w:numPr>
        <w:numId w:val="3"/>
      </w:numPr>
      <w:tabs>
        <w:tab w:val="clear" w:pos="926"/>
        <w:tab w:val="num" w:pos="355"/>
      </w:tabs>
      <w:ind w:left="355" w:hanging="284"/>
      <w:jc w:val="left"/>
    </w:pPr>
    <w:rPr>
      <w:b/>
      <w:bCs/>
      <w:sz w:val="18"/>
    </w:rPr>
  </w:style>
  <w:style w:type="paragraph" w:styleId="Listanumerowana5">
    <w:name w:val="List Number 5"/>
    <w:basedOn w:val="Nagwek4"/>
    <w:rsid w:val="00600A7F"/>
    <w:pPr>
      <w:keepNext w:val="0"/>
      <w:numPr>
        <w:numId w:val="6"/>
      </w:numPr>
      <w:overflowPunct/>
      <w:autoSpaceDE/>
      <w:autoSpaceDN/>
      <w:adjustRightInd/>
      <w:spacing w:before="120" w:after="120" w:line="240" w:lineRule="auto"/>
      <w:ind w:left="998" w:hanging="431"/>
      <w:textAlignment w:val="auto"/>
    </w:pPr>
    <w:rPr>
      <w:b w:val="0"/>
      <w:i/>
      <w:sz w:val="22"/>
    </w:rPr>
  </w:style>
  <w:style w:type="paragraph" w:styleId="Tekstpodstawowy3">
    <w:name w:val="Body Text 3"/>
    <w:basedOn w:val="Normalny"/>
    <w:rsid w:val="00600A7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paragraph" w:styleId="Tekstpodstawowy2">
    <w:name w:val="Body Text 2"/>
    <w:basedOn w:val="Normalny"/>
    <w:link w:val="Tekstpodstawowy2Znak"/>
    <w:uiPriority w:val="99"/>
    <w:rsid w:val="00600A7F"/>
    <w:pPr>
      <w:spacing w:line="360" w:lineRule="auto"/>
      <w:ind w:firstLine="708"/>
      <w:jc w:val="both"/>
    </w:pPr>
    <w:rPr>
      <w:lang/>
    </w:rPr>
  </w:style>
  <w:style w:type="paragraph" w:customStyle="1" w:styleId="Arialtab">
    <w:name w:val="Arialtab"/>
    <w:basedOn w:val="Nagwek5"/>
    <w:rsid w:val="00600A7F"/>
    <w:pPr>
      <w:keepNext/>
      <w:spacing w:before="0" w:after="0"/>
      <w:jc w:val="center"/>
    </w:pPr>
    <w:rPr>
      <w:b/>
      <w:snapToGrid w:val="0"/>
      <w:sz w:val="20"/>
    </w:rPr>
  </w:style>
  <w:style w:type="paragraph" w:styleId="Tekstpodstawowy">
    <w:name w:val="Body Text"/>
    <w:basedOn w:val="Normalny"/>
    <w:link w:val="TekstpodstawowyZnak"/>
    <w:rsid w:val="00600A7F"/>
    <w:pPr>
      <w:tabs>
        <w:tab w:val="left" w:pos="1134"/>
      </w:tabs>
      <w:jc w:val="both"/>
    </w:pPr>
    <w:rPr>
      <w:color w:val="FF0000"/>
      <w:sz w:val="22"/>
      <w:lang/>
    </w:rPr>
  </w:style>
  <w:style w:type="table" w:styleId="Tabela-Siatka">
    <w:name w:val="Table Grid"/>
    <w:basedOn w:val="Standardowy"/>
    <w:uiPriority w:val="39"/>
    <w:rsid w:val="0034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5295B"/>
    <w:rPr>
      <w:rFonts w:ascii="Tahoma" w:hAnsi="Tahoma" w:cs="Tahoma"/>
      <w:sz w:val="16"/>
      <w:szCs w:val="16"/>
    </w:rPr>
  </w:style>
  <w:style w:type="paragraph" w:styleId="Tekstpodstawowywcity">
    <w:name w:val="Body Text Indent"/>
    <w:aliases w:val=" Znak,Znak"/>
    <w:basedOn w:val="Normalny"/>
    <w:link w:val="TekstpodstawowywcityZnak"/>
    <w:uiPriority w:val="99"/>
    <w:rsid w:val="00013BEF"/>
    <w:pPr>
      <w:spacing w:after="120"/>
      <w:ind w:left="283"/>
    </w:pPr>
    <w:rPr>
      <w:lang/>
    </w:rPr>
  </w:style>
  <w:style w:type="paragraph" w:styleId="Tekstpodstawowywcity3">
    <w:name w:val="Body Text Indent 3"/>
    <w:basedOn w:val="Normalny"/>
    <w:rsid w:val="0080567B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C66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rsid w:val="00154A92"/>
    <w:rPr>
      <w:rFonts w:ascii="Arial" w:hAnsi="Arial" w:cs="Arial"/>
      <w:b/>
      <w:bCs/>
      <w:sz w:val="22"/>
      <w:szCs w:val="24"/>
    </w:rPr>
  </w:style>
  <w:style w:type="character" w:customStyle="1" w:styleId="Nagwek3Znak">
    <w:name w:val="Nagłówek 3 Znak"/>
    <w:link w:val="Nagwek3"/>
    <w:rsid w:val="00154A9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154A92"/>
    <w:rPr>
      <w:rFonts w:ascii="Arial" w:hAnsi="Arial"/>
      <w:b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154A92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FC7F3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C607C"/>
  </w:style>
  <w:style w:type="character" w:customStyle="1" w:styleId="Nagwek1Znak">
    <w:name w:val="Nagłówek 1 Znak"/>
    <w:link w:val="Nagwek1"/>
    <w:rsid w:val="000C607C"/>
    <w:rPr>
      <w:rFonts w:ascii="Arial" w:hAnsi="Arial" w:cs="Arial"/>
      <w:sz w:val="24"/>
      <w:szCs w:val="17"/>
    </w:rPr>
  </w:style>
  <w:style w:type="paragraph" w:customStyle="1" w:styleId="pkt">
    <w:name w:val="pkt"/>
    <w:basedOn w:val="Normalny"/>
    <w:rsid w:val="000C607C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pkt1">
    <w:name w:val="pkt1"/>
    <w:basedOn w:val="pkt"/>
    <w:rsid w:val="000C607C"/>
    <w:pPr>
      <w:ind w:left="850" w:hanging="425"/>
    </w:pPr>
  </w:style>
  <w:style w:type="paragraph" w:customStyle="1" w:styleId="tytu">
    <w:name w:val="tytuł"/>
    <w:basedOn w:val="Normalny"/>
    <w:rsid w:val="000C607C"/>
    <w:pPr>
      <w:keepNext/>
      <w:suppressLineNumbers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tyt">
    <w:name w:val="tyt"/>
    <w:basedOn w:val="Normalny"/>
    <w:rsid w:val="000C607C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ust">
    <w:name w:val="ust"/>
    <w:rsid w:val="000C607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0C607C"/>
    <w:pPr>
      <w:suppressLineNumbers/>
      <w:spacing w:before="60" w:after="60"/>
      <w:jc w:val="both"/>
    </w:pPr>
    <w:rPr>
      <w:rFonts w:ascii="Times New Roman" w:hAnsi="Times New Roman"/>
    </w:rPr>
  </w:style>
  <w:style w:type="paragraph" w:customStyle="1" w:styleId="lit">
    <w:name w:val="lit"/>
    <w:rsid w:val="000C607C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Standard">
    <w:name w:val="Standard"/>
    <w:basedOn w:val="Normalny"/>
    <w:rsid w:val="000C607C"/>
    <w:pPr>
      <w:widowControl w:val="0"/>
      <w:suppressAutoHyphens/>
      <w:autoSpaceDE w:val="0"/>
    </w:pPr>
    <w:rPr>
      <w:rFonts w:ascii="Times New Roman" w:hAnsi="Times New Roman"/>
      <w:szCs w:val="20"/>
    </w:rPr>
  </w:style>
  <w:style w:type="paragraph" w:styleId="Tytu0">
    <w:name w:val="Title"/>
    <w:basedOn w:val="Normalny"/>
    <w:link w:val="TytuZnak"/>
    <w:qFormat/>
    <w:rsid w:val="000C607C"/>
    <w:pPr>
      <w:widowControl w:val="0"/>
      <w:suppressAutoHyphens/>
      <w:jc w:val="center"/>
    </w:pPr>
    <w:rPr>
      <w:rFonts w:ascii="Times New Roman" w:eastAsia="HG Mincho Light J" w:hAnsi="Times New Roman"/>
      <w:color w:val="000000"/>
      <w:sz w:val="40"/>
      <w:szCs w:val="20"/>
      <w:lang/>
    </w:rPr>
  </w:style>
  <w:style w:type="character" w:customStyle="1" w:styleId="TytuZnak">
    <w:name w:val="Tytuł Znak"/>
    <w:link w:val="Tytu0"/>
    <w:rsid w:val="000C607C"/>
    <w:rPr>
      <w:rFonts w:eastAsia="HG Mincho Light J"/>
      <w:color w:val="000000"/>
      <w:sz w:val="40"/>
    </w:rPr>
  </w:style>
  <w:style w:type="character" w:customStyle="1" w:styleId="TekstpodstawowyZnak">
    <w:name w:val="Tekst podstawowy Znak"/>
    <w:link w:val="Tekstpodstawowy"/>
    <w:rsid w:val="000C607C"/>
    <w:rPr>
      <w:rFonts w:ascii="Arial" w:hAnsi="Arial" w:cs="Arial"/>
      <w:color w:val="FF0000"/>
      <w:sz w:val="22"/>
      <w:szCs w:val="24"/>
    </w:rPr>
  </w:style>
  <w:style w:type="paragraph" w:customStyle="1" w:styleId="Default">
    <w:name w:val="Default"/>
    <w:rsid w:val="000C60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C607C"/>
    <w:rPr>
      <w:rFonts w:ascii="Calibri" w:eastAsia="Calibri" w:hAnsi="Calibri"/>
      <w:sz w:val="22"/>
      <w:szCs w:val="22"/>
      <w:lang w:eastAsia="en-US"/>
    </w:rPr>
  </w:style>
  <w:style w:type="paragraph" w:customStyle="1" w:styleId="-Wyliczenie2-x">
    <w:name w:val="-Wyliczenie 2 - (x)"/>
    <w:rsid w:val="000C607C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0C607C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0C607C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ZALACZNIKNAGLO">
    <w:name w:val="ZALACZNIK_NAGLO"/>
    <w:rsid w:val="000C607C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0C607C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CENTER">
    <w:name w:val="ZALACZNIK_CENTER"/>
    <w:rsid w:val="000C607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0C607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-Tabela-glowa">
    <w:name w:val="-Tabela - glowa"/>
    <w:rsid w:val="000C607C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0C607C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0C607C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character" w:customStyle="1" w:styleId="TekstpodstawowywcityZnak">
    <w:name w:val="Tekst podstawowy wcięty Znak"/>
    <w:aliases w:val=" Znak Znak,Znak Znak"/>
    <w:link w:val="Tekstpodstawowywcity"/>
    <w:uiPriority w:val="99"/>
    <w:rsid w:val="000C607C"/>
    <w:rPr>
      <w:rFonts w:ascii="Arial" w:hAnsi="Arial"/>
      <w:sz w:val="24"/>
      <w:szCs w:val="24"/>
    </w:rPr>
  </w:style>
  <w:style w:type="paragraph" w:styleId="Lista">
    <w:name w:val="List"/>
    <w:basedOn w:val="Normalny"/>
    <w:rsid w:val="002D5615"/>
    <w:pPr>
      <w:ind w:left="283" w:hanging="283"/>
      <w:contextualSpacing/>
    </w:pPr>
  </w:style>
  <w:style w:type="paragraph" w:styleId="Lista2">
    <w:name w:val="List 2"/>
    <w:basedOn w:val="Normalny"/>
    <w:rsid w:val="002D5615"/>
    <w:pPr>
      <w:ind w:left="566" w:hanging="283"/>
      <w:contextualSpacing/>
    </w:pPr>
  </w:style>
  <w:style w:type="paragraph" w:styleId="Lista4">
    <w:name w:val="List 4"/>
    <w:basedOn w:val="Normalny"/>
    <w:rsid w:val="002D5615"/>
    <w:pPr>
      <w:ind w:left="1132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2D5615"/>
    <w:rPr>
      <w:lang/>
    </w:rPr>
  </w:style>
  <w:style w:type="character" w:customStyle="1" w:styleId="ZwrotgrzecznociowyZnak">
    <w:name w:val="Zwrot grzecznościowy Znak"/>
    <w:link w:val="Zwrotgrzecznociowy"/>
    <w:rsid w:val="002D5615"/>
    <w:rPr>
      <w:rFonts w:ascii="Arial" w:hAnsi="Arial"/>
      <w:sz w:val="24"/>
      <w:szCs w:val="24"/>
    </w:rPr>
  </w:style>
  <w:style w:type="paragraph" w:styleId="Listapunktowana2">
    <w:name w:val="List Bullet 2"/>
    <w:basedOn w:val="Normalny"/>
    <w:rsid w:val="002D5615"/>
    <w:pPr>
      <w:numPr>
        <w:numId w:val="65"/>
      </w:numPr>
      <w:contextualSpacing/>
    </w:pPr>
  </w:style>
  <w:style w:type="paragraph" w:styleId="Listapunktowana4">
    <w:name w:val="List Bullet 4"/>
    <w:basedOn w:val="Normalny"/>
    <w:rsid w:val="002D5615"/>
    <w:pPr>
      <w:numPr>
        <w:numId w:val="66"/>
      </w:numPr>
      <w:contextualSpacing/>
    </w:pPr>
  </w:style>
  <w:style w:type="paragraph" w:styleId="Lista-kontynuacja">
    <w:name w:val="List Continue"/>
    <w:basedOn w:val="Normalny"/>
    <w:rsid w:val="002D5615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qFormat/>
    <w:rsid w:val="002D561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2D5615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D5615"/>
    <w:pPr>
      <w:tabs>
        <w:tab w:val="clear" w:pos="1134"/>
      </w:tabs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rsid w:val="002D5615"/>
    <w:rPr>
      <w:rFonts w:ascii="Arial" w:hAnsi="Arial" w:cs="Arial"/>
      <w:color w:val="FF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D5615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D5615"/>
  </w:style>
  <w:style w:type="character" w:styleId="Odwoaniedokomentarza">
    <w:name w:val="annotation reference"/>
    <w:rsid w:val="00E024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24B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E024B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024B6"/>
    <w:rPr>
      <w:b/>
      <w:bCs/>
    </w:rPr>
  </w:style>
  <w:style w:type="character" w:customStyle="1" w:styleId="TematkomentarzaZnak">
    <w:name w:val="Temat komentarza Znak"/>
    <w:link w:val="Tematkomentarza"/>
    <w:rsid w:val="00E024B6"/>
    <w:rPr>
      <w:rFonts w:ascii="Arial" w:hAnsi="Arial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24D9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24D9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DE82-C09B-4402-8789-04364526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Proces</vt:lpstr>
    </vt:vector>
  </TitlesOfParts>
  <Company>BSB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</dc:title>
  <dc:creator>Agnieszka</dc:creator>
  <cp:lastModifiedBy>bkrusik</cp:lastModifiedBy>
  <cp:revision>2</cp:revision>
  <cp:lastPrinted>2018-01-18T09:04:00Z</cp:lastPrinted>
  <dcterms:created xsi:type="dcterms:W3CDTF">2018-03-06T11:42:00Z</dcterms:created>
  <dcterms:modified xsi:type="dcterms:W3CDTF">2018-03-06T11:42:00Z</dcterms:modified>
</cp:coreProperties>
</file>